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AE" w:rsidRDefault="00397089" w:rsidP="00397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КУЛЬТУРЫ </w:t>
      </w:r>
      <w:r w:rsidR="00116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 ФЕДЕРАЦИИ</w:t>
      </w: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Pr="00397089" w:rsidRDefault="00397089" w:rsidP="00397089">
      <w:pPr>
        <w:jc w:val="center"/>
        <w:rPr>
          <w:b/>
          <w:sz w:val="28"/>
          <w:szCs w:val="28"/>
        </w:rPr>
      </w:pPr>
    </w:p>
    <w:p w:rsidR="008243AE" w:rsidRDefault="0010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8243AE" w:rsidRPr="00483F27">
        <w:rPr>
          <w:b/>
          <w:sz w:val="28"/>
          <w:szCs w:val="28"/>
        </w:rPr>
        <w:t xml:space="preserve"> В ОБЛАСТИ ИЗОБРАЗИТЕЛЬНОГО ИСКУССТВА «ЖИВОПИСЬ»</w:t>
      </w:r>
      <w:r>
        <w:rPr>
          <w:b/>
          <w:sz w:val="28"/>
          <w:szCs w:val="28"/>
        </w:rPr>
        <w:t>,</w:t>
      </w:r>
    </w:p>
    <w:p w:rsidR="00104CE0" w:rsidRPr="00483F27" w:rsidRDefault="0010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 w:rsidR="00483F27" w:rsidRPr="00104CE0" w:rsidRDefault="00483F27">
      <w:pPr>
        <w:jc w:val="center"/>
        <w:rPr>
          <w:b/>
          <w:sz w:val="28"/>
          <w:szCs w:val="28"/>
        </w:rPr>
      </w:pPr>
    </w:p>
    <w:p w:rsidR="008243AE" w:rsidRPr="00B667B4" w:rsidRDefault="00397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8243AE" w:rsidRPr="00B667B4" w:rsidRDefault="008243AE">
      <w:pPr>
        <w:jc w:val="center"/>
        <w:rPr>
          <w:b/>
          <w:sz w:val="28"/>
          <w:szCs w:val="28"/>
        </w:rPr>
      </w:pPr>
      <w:r w:rsidRPr="00B667B4">
        <w:rPr>
          <w:b/>
          <w:sz w:val="28"/>
          <w:szCs w:val="28"/>
        </w:rPr>
        <w:t>ПО.01. ХУДОЖЕСТВЕННОЕ ТВОРЧЕСТВО</w:t>
      </w:r>
    </w:p>
    <w:p w:rsidR="00397089" w:rsidRDefault="00397089">
      <w:pPr>
        <w:jc w:val="center"/>
        <w:rPr>
          <w:b/>
          <w:sz w:val="32"/>
          <w:szCs w:val="32"/>
        </w:rPr>
      </w:pPr>
    </w:p>
    <w:p w:rsidR="00483F27" w:rsidRPr="003F4E6C" w:rsidRDefault="00483F27">
      <w:pPr>
        <w:jc w:val="center"/>
        <w:rPr>
          <w:b/>
          <w:sz w:val="32"/>
          <w:szCs w:val="32"/>
        </w:rPr>
      </w:pPr>
    </w:p>
    <w:p w:rsidR="00397089" w:rsidRDefault="003970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397089" w:rsidRDefault="00397089">
      <w:pPr>
        <w:jc w:val="center"/>
        <w:rPr>
          <w:b/>
          <w:sz w:val="36"/>
          <w:szCs w:val="36"/>
        </w:rPr>
      </w:pPr>
    </w:p>
    <w:p w:rsidR="008243AE" w:rsidRPr="00483F27" w:rsidRDefault="00483F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8243AE" w:rsidRPr="00483F27" w:rsidRDefault="00483F27">
      <w:pPr>
        <w:jc w:val="center"/>
        <w:rPr>
          <w:b/>
          <w:sz w:val="36"/>
          <w:szCs w:val="36"/>
        </w:rPr>
      </w:pPr>
      <w:r w:rsidRPr="00483F27">
        <w:rPr>
          <w:b/>
          <w:sz w:val="36"/>
          <w:szCs w:val="36"/>
        </w:rPr>
        <w:t>ПО</w:t>
      </w:r>
      <w:r w:rsidR="00B667B4" w:rsidRPr="00483F27">
        <w:rPr>
          <w:b/>
          <w:sz w:val="36"/>
          <w:szCs w:val="36"/>
        </w:rPr>
        <w:t>.01.</w:t>
      </w:r>
      <w:r w:rsidR="008243AE" w:rsidRPr="00483F27">
        <w:rPr>
          <w:b/>
          <w:sz w:val="36"/>
          <w:szCs w:val="36"/>
        </w:rPr>
        <w:t>УП.01</w:t>
      </w:r>
      <w:r w:rsidR="00B667B4" w:rsidRPr="00483F27">
        <w:rPr>
          <w:b/>
          <w:sz w:val="36"/>
          <w:szCs w:val="36"/>
        </w:rPr>
        <w:t>.</w:t>
      </w:r>
      <w:r w:rsidR="008243AE" w:rsidRPr="00483F27">
        <w:rPr>
          <w:b/>
          <w:sz w:val="36"/>
          <w:szCs w:val="36"/>
        </w:rPr>
        <w:t xml:space="preserve"> ОСНОВЫ ИЗОБРАЗИТЕЛЬНОЙ ГРАМОТЫ И РИСОВАНИЕ</w:t>
      </w:r>
    </w:p>
    <w:p w:rsidR="008243AE" w:rsidRPr="007674E2" w:rsidRDefault="008243AE">
      <w:pPr>
        <w:jc w:val="center"/>
        <w:rPr>
          <w:sz w:val="40"/>
          <w:szCs w:val="40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BF454D" w:rsidRDefault="00BF454D">
      <w:pPr>
        <w:jc w:val="center"/>
        <w:rPr>
          <w:sz w:val="28"/>
          <w:szCs w:val="28"/>
        </w:rPr>
      </w:pPr>
    </w:p>
    <w:p w:rsidR="008243AE" w:rsidRPr="00397089" w:rsidRDefault="008243AE" w:rsidP="00BF454D">
      <w:pPr>
        <w:jc w:val="center"/>
        <w:rPr>
          <w:b/>
          <w:sz w:val="28"/>
          <w:szCs w:val="28"/>
        </w:rPr>
      </w:pPr>
      <w:r w:rsidRPr="00397089">
        <w:rPr>
          <w:b/>
          <w:sz w:val="28"/>
          <w:szCs w:val="28"/>
        </w:rPr>
        <w:t>М</w:t>
      </w:r>
      <w:r w:rsidR="00483F27" w:rsidRPr="00397089">
        <w:rPr>
          <w:b/>
          <w:sz w:val="28"/>
          <w:szCs w:val="28"/>
        </w:rPr>
        <w:t>осква</w:t>
      </w:r>
      <w:r w:rsidRPr="00397089">
        <w:rPr>
          <w:b/>
          <w:sz w:val="28"/>
          <w:szCs w:val="28"/>
        </w:rPr>
        <w:t xml:space="preserve"> </w:t>
      </w:r>
      <w:r w:rsidR="00CF6A3C" w:rsidRPr="00397089">
        <w:rPr>
          <w:b/>
          <w:sz w:val="28"/>
          <w:szCs w:val="28"/>
        </w:rPr>
        <w:t>201</w:t>
      </w:r>
      <w:r w:rsidR="008C4244">
        <w:rPr>
          <w:b/>
          <w:sz w:val="28"/>
          <w:szCs w:val="28"/>
        </w:rPr>
        <w:t>2</w:t>
      </w:r>
    </w:p>
    <w:p w:rsidR="00D743F3" w:rsidRDefault="00D743F3" w:rsidP="00397089">
      <w:pPr>
        <w:jc w:val="both"/>
        <w:rPr>
          <w:sz w:val="28"/>
          <w:szCs w:val="28"/>
        </w:rPr>
      </w:pPr>
    </w:p>
    <w:p w:rsidR="006B6A38" w:rsidRDefault="009E4726" w:rsidP="003970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</w:t>
      </w:r>
      <w:r w:rsidR="00397089">
        <w:rPr>
          <w:sz w:val="28"/>
          <w:szCs w:val="28"/>
        </w:rPr>
        <w:t>:</w:t>
      </w:r>
    </w:p>
    <w:p w:rsidR="00D743F3" w:rsidRDefault="00D743F3" w:rsidP="003970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2C1709" w:rsidRPr="00887E07" w:rsidRDefault="009E4726" w:rsidP="00397089">
      <w:pPr>
        <w:jc w:val="both"/>
        <w:rPr>
          <w:sz w:val="28"/>
          <w:szCs w:val="28"/>
        </w:rPr>
      </w:pPr>
      <w:r w:rsidRPr="009E4726">
        <w:rPr>
          <w:b/>
          <w:sz w:val="28"/>
          <w:szCs w:val="28"/>
        </w:rPr>
        <w:t>И.А.</w:t>
      </w:r>
      <w:r w:rsidR="002C1709" w:rsidRPr="00887E07">
        <w:rPr>
          <w:b/>
          <w:sz w:val="28"/>
          <w:szCs w:val="28"/>
        </w:rPr>
        <w:t>Морозова</w:t>
      </w:r>
      <w:r w:rsidR="00397089">
        <w:rPr>
          <w:sz w:val="28"/>
          <w:szCs w:val="28"/>
        </w:rPr>
        <w:t>, з</w:t>
      </w:r>
      <w:r w:rsidR="002C1709" w:rsidRPr="00887E07">
        <w:rPr>
          <w:sz w:val="28"/>
          <w:szCs w:val="28"/>
        </w:rPr>
        <w:t>а</w:t>
      </w:r>
      <w:r w:rsidR="00BF454D">
        <w:rPr>
          <w:sz w:val="28"/>
          <w:szCs w:val="28"/>
        </w:rPr>
        <w:t>меститель директора по научно-</w:t>
      </w:r>
      <w:r w:rsidR="002C1709" w:rsidRPr="00887E07">
        <w:rPr>
          <w:sz w:val="28"/>
          <w:szCs w:val="28"/>
        </w:rPr>
        <w:t>методической работе Орловск</w:t>
      </w:r>
      <w:r w:rsidR="006B6A38">
        <w:rPr>
          <w:sz w:val="28"/>
          <w:szCs w:val="28"/>
        </w:rPr>
        <w:t>ой</w:t>
      </w:r>
      <w:r w:rsidR="002C1709" w:rsidRPr="00887E07">
        <w:rPr>
          <w:sz w:val="28"/>
          <w:szCs w:val="28"/>
        </w:rPr>
        <w:t xml:space="preserve"> детск</w:t>
      </w:r>
      <w:r w:rsidR="006B6A38">
        <w:rPr>
          <w:sz w:val="28"/>
          <w:szCs w:val="28"/>
        </w:rPr>
        <w:t>ой</w:t>
      </w:r>
      <w:r w:rsidR="002C1709" w:rsidRPr="00887E07">
        <w:rPr>
          <w:sz w:val="28"/>
          <w:szCs w:val="28"/>
        </w:rPr>
        <w:t xml:space="preserve"> школ</w:t>
      </w:r>
      <w:r w:rsidR="006B6A38">
        <w:rPr>
          <w:sz w:val="28"/>
          <w:szCs w:val="28"/>
        </w:rPr>
        <w:t>ы</w:t>
      </w:r>
      <w:r w:rsidR="002C1709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2C1709" w:rsidRPr="00887E07">
        <w:rPr>
          <w:sz w:val="28"/>
          <w:szCs w:val="28"/>
        </w:rPr>
        <w:t xml:space="preserve"> преподаватель </w:t>
      </w:r>
    </w:p>
    <w:p w:rsidR="008243AE" w:rsidRDefault="00EE5F85" w:rsidP="003970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С.В.</w:t>
      </w:r>
      <w:r w:rsidR="002C1709" w:rsidRPr="00887E07">
        <w:rPr>
          <w:b/>
          <w:sz w:val="28"/>
          <w:szCs w:val="28"/>
        </w:rPr>
        <w:t>Чумакова</w:t>
      </w:r>
      <w:r w:rsidR="00397089">
        <w:rPr>
          <w:sz w:val="28"/>
          <w:szCs w:val="28"/>
        </w:rPr>
        <w:t xml:space="preserve">, </w:t>
      </w:r>
      <w:r w:rsidR="00D743F3" w:rsidRPr="00887E07">
        <w:rPr>
          <w:sz w:val="28"/>
          <w:szCs w:val="28"/>
        </w:rPr>
        <w:t xml:space="preserve">доцент кафедры рисунка </w:t>
      </w:r>
      <w:r w:rsidR="00D743F3">
        <w:rPr>
          <w:sz w:val="28"/>
          <w:szCs w:val="28"/>
        </w:rPr>
        <w:t xml:space="preserve">Орловского государственного университета, </w:t>
      </w:r>
      <w:r w:rsidR="00397089">
        <w:rPr>
          <w:sz w:val="28"/>
          <w:szCs w:val="28"/>
        </w:rPr>
        <w:t>п</w:t>
      </w:r>
      <w:r w:rsidR="002C1709" w:rsidRPr="00887E07">
        <w:rPr>
          <w:sz w:val="28"/>
          <w:szCs w:val="28"/>
        </w:rPr>
        <w:t>реподаватель</w:t>
      </w:r>
      <w:r w:rsidR="00A47CDF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9E4726">
        <w:rPr>
          <w:sz w:val="28"/>
          <w:szCs w:val="28"/>
        </w:rPr>
        <w:t>,</w:t>
      </w:r>
      <w:r w:rsidR="00397089">
        <w:rPr>
          <w:sz w:val="28"/>
          <w:szCs w:val="28"/>
        </w:rPr>
        <w:t xml:space="preserve"> к</w:t>
      </w:r>
      <w:r w:rsidR="00D743F3">
        <w:rPr>
          <w:sz w:val="28"/>
          <w:szCs w:val="28"/>
        </w:rPr>
        <w:t>андидат педагогических наук</w:t>
      </w:r>
    </w:p>
    <w:p w:rsidR="002C1709" w:rsidRDefault="002C1709" w:rsidP="00397089">
      <w:pPr>
        <w:jc w:val="both"/>
        <w:rPr>
          <w:sz w:val="28"/>
          <w:szCs w:val="28"/>
        </w:rPr>
      </w:pPr>
    </w:p>
    <w:p w:rsidR="00397089" w:rsidRPr="00397089" w:rsidRDefault="00397089" w:rsidP="00397089">
      <w:pPr>
        <w:jc w:val="both"/>
        <w:rPr>
          <w:sz w:val="28"/>
          <w:szCs w:val="28"/>
        </w:rPr>
      </w:pPr>
      <w:r w:rsidRPr="00397089">
        <w:rPr>
          <w:sz w:val="28"/>
          <w:szCs w:val="28"/>
        </w:rPr>
        <w:t xml:space="preserve">Главный редактор: </w:t>
      </w:r>
      <w:proofErr w:type="spellStart"/>
      <w:r w:rsidR="00EE5F85">
        <w:rPr>
          <w:b/>
          <w:sz w:val="28"/>
          <w:szCs w:val="28"/>
        </w:rPr>
        <w:t>И.Е.</w:t>
      </w:r>
      <w:r w:rsidRPr="00397089">
        <w:rPr>
          <w:b/>
          <w:sz w:val="28"/>
          <w:szCs w:val="28"/>
        </w:rPr>
        <w:t>Домогацкая</w:t>
      </w:r>
      <w:proofErr w:type="spellEnd"/>
      <w:r w:rsidRPr="00397089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8C4244">
        <w:rPr>
          <w:sz w:val="28"/>
          <w:szCs w:val="28"/>
        </w:rPr>
        <w:t>,</w:t>
      </w:r>
      <w:r w:rsidR="00F71226">
        <w:rPr>
          <w:sz w:val="28"/>
          <w:szCs w:val="28"/>
        </w:rPr>
        <w:t xml:space="preserve"> кандидат педагогических наук</w:t>
      </w:r>
    </w:p>
    <w:p w:rsidR="00397089" w:rsidRPr="00397089" w:rsidRDefault="00397089" w:rsidP="00397089">
      <w:pPr>
        <w:jc w:val="both"/>
        <w:rPr>
          <w:sz w:val="28"/>
          <w:szCs w:val="28"/>
        </w:rPr>
      </w:pPr>
    </w:p>
    <w:p w:rsidR="002C1709" w:rsidRPr="00397089" w:rsidRDefault="00397089" w:rsidP="00397089">
      <w:pPr>
        <w:jc w:val="both"/>
        <w:rPr>
          <w:sz w:val="28"/>
          <w:szCs w:val="28"/>
        </w:rPr>
      </w:pPr>
      <w:r w:rsidRPr="00397089">
        <w:rPr>
          <w:sz w:val="28"/>
          <w:szCs w:val="28"/>
        </w:rPr>
        <w:t xml:space="preserve">Технический редактор: </w:t>
      </w:r>
      <w:proofErr w:type="spellStart"/>
      <w:r w:rsidR="00EE5F85">
        <w:rPr>
          <w:b/>
          <w:sz w:val="28"/>
          <w:szCs w:val="28"/>
        </w:rPr>
        <w:t>О.И.</w:t>
      </w:r>
      <w:r w:rsidRPr="00397089">
        <w:rPr>
          <w:b/>
          <w:sz w:val="28"/>
          <w:szCs w:val="28"/>
        </w:rPr>
        <w:t>Кожурина</w:t>
      </w:r>
      <w:proofErr w:type="spellEnd"/>
      <w:r w:rsidRPr="00397089">
        <w:rPr>
          <w:sz w:val="28"/>
          <w:szCs w:val="28"/>
        </w:rPr>
        <w:t xml:space="preserve">, </w:t>
      </w:r>
      <w:r w:rsidR="00FD7FD7">
        <w:rPr>
          <w:sz w:val="28"/>
          <w:szCs w:val="28"/>
        </w:rPr>
        <w:t>преподаватель Колледжа имени Гнесиных Российской академии музыки имени Гнесиных</w:t>
      </w:r>
    </w:p>
    <w:p w:rsidR="002C1709" w:rsidRDefault="002C1709" w:rsidP="00397089">
      <w:pPr>
        <w:jc w:val="both"/>
        <w:rPr>
          <w:sz w:val="28"/>
          <w:szCs w:val="28"/>
        </w:rPr>
      </w:pPr>
    </w:p>
    <w:p w:rsidR="006B6A38" w:rsidRDefault="002C1709" w:rsidP="00397089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6B6A38">
        <w:rPr>
          <w:sz w:val="28"/>
          <w:szCs w:val="28"/>
        </w:rPr>
        <w:t>ы</w:t>
      </w:r>
      <w:r w:rsidR="00397089">
        <w:rPr>
          <w:sz w:val="28"/>
          <w:szCs w:val="28"/>
        </w:rPr>
        <w:t>:</w:t>
      </w:r>
      <w:r w:rsidR="009E4726">
        <w:rPr>
          <w:sz w:val="28"/>
          <w:szCs w:val="28"/>
        </w:rPr>
        <w:t xml:space="preserve"> </w:t>
      </w:r>
    </w:p>
    <w:p w:rsidR="000451D4" w:rsidRDefault="000451D4" w:rsidP="000451D4">
      <w:pPr>
        <w:jc w:val="both"/>
        <w:rPr>
          <w:sz w:val="28"/>
          <w:szCs w:val="28"/>
        </w:rPr>
      </w:pPr>
      <w:r w:rsidRPr="009E4726">
        <w:rPr>
          <w:b/>
          <w:sz w:val="28"/>
          <w:szCs w:val="28"/>
        </w:rPr>
        <w:t>В.Н.</w:t>
      </w:r>
      <w:r w:rsidRPr="002C1709">
        <w:rPr>
          <w:b/>
          <w:sz w:val="28"/>
          <w:szCs w:val="28"/>
        </w:rPr>
        <w:t>Лузин</w:t>
      </w:r>
      <w:r>
        <w:rPr>
          <w:sz w:val="28"/>
          <w:szCs w:val="28"/>
        </w:rPr>
        <w:t xml:space="preserve">, преподаватель Свердловского художественного училища имени </w:t>
      </w:r>
      <w:proofErr w:type="spellStart"/>
      <w:r>
        <w:rPr>
          <w:sz w:val="28"/>
          <w:szCs w:val="28"/>
        </w:rPr>
        <w:t>И.Д.Шадра</w:t>
      </w:r>
      <w:proofErr w:type="spellEnd"/>
    </w:p>
    <w:p w:rsidR="00D743F3" w:rsidRDefault="00EE5F85" w:rsidP="00D743F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О.Ф.</w:t>
      </w:r>
      <w:r w:rsidR="00D743F3" w:rsidRPr="009E4726">
        <w:rPr>
          <w:b/>
          <w:sz w:val="28"/>
          <w:szCs w:val="28"/>
        </w:rPr>
        <w:t>Чернышова</w:t>
      </w:r>
      <w:proofErr w:type="spellEnd"/>
      <w:r w:rsidR="00D743F3">
        <w:rPr>
          <w:sz w:val="28"/>
          <w:szCs w:val="28"/>
        </w:rPr>
        <w:t xml:space="preserve">, заведующая </w:t>
      </w:r>
      <w:r w:rsidR="001F3CFA">
        <w:rPr>
          <w:sz w:val="28"/>
          <w:szCs w:val="28"/>
        </w:rPr>
        <w:t>Д</w:t>
      </w:r>
      <w:r w:rsidR="00D743F3">
        <w:rPr>
          <w:sz w:val="28"/>
          <w:szCs w:val="28"/>
        </w:rPr>
        <w:t>етской художественной школ</w:t>
      </w:r>
      <w:r w:rsidR="00A47CDF">
        <w:rPr>
          <w:sz w:val="28"/>
          <w:szCs w:val="28"/>
        </w:rPr>
        <w:t>ой</w:t>
      </w:r>
      <w:r w:rsidR="00D743F3">
        <w:rPr>
          <w:sz w:val="28"/>
          <w:szCs w:val="28"/>
        </w:rPr>
        <w:t xml:space="preserve"> «Росток» при Палехском художественном училище имени М.Горького, преподаватель</w:t>
      </w:r>
    </w:p>
    <w:p w:rsidR="002C1709" w:rsidRDefault="002C1709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397089">
      <w:pPr>
        <w:jc w:val="both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D743F3" w:rsidRDefault="00D743F3" w:rsidP="002C1709">
      <w:pPr>
        <w:jc w:val="right"/>
        <w:rPr>
          <w:noProof/>
          <w:sz w:val="28"/>
          <w:szCs w:val="28"/>
          <w:lang w:eastAsia="ru-RU"/>
        </w:rPr>
      </w:pPr>
    </w:p>
    <w:p w:rsidR="00D743F3" w:rsidRDefault="00D743F3" w:rsidP="002C1709">
      <w:pPr>
        <w:jc w:val="right"/>
        <w:rPr>
          <w:noProof/>
          <w:sz w:val="28"/>
          <w:szCs w:val="28"/>
          <w:lang w:eastAsia="ru-RU"/>
        </w:rPr>
      </w:pPr>
    </w:p>
    <w:p w:rsidR="00D743F3" w:rsidRDefault="00D743F3" w:rsidP="002C1709">
      <w:pPr>
        <w:jc w:val="right"/>
        <w:rPr>
          <w:noProof/>
          <w:sz w:val="28"/>
          <w:szCs w:val="28"/>
          <w:lang w:eastAsia="ru-RU"/>
        </w:rPr>
      </w:pPr>
    </w:p>
    <w:p w:rsidR="00D743F3" w:rsidRDefault="00D743F3" w:rsidP="002C1709">
      <w:pPr>
        <w:jc w:val="right"/>
        <w:rPr>
          <w:noProof/>
          <w:sz w:val="28"/>
          <w:szCs w:val="28"/>
          <w:lang w:eastAsia="ru-RU"/>
        </w:rPr>
      </w:pPr>
    </w:p>
    <w:p w:rsidR="003F4E6C" w:rsidRDefault="003F4E6C" w:rsidP="002C1709">
      <w:pPr>
        <w:jc w:val="right"/>
        <w:rPr>
          <w:noProof/>
          <w:sz w:val="28"/>
          <w:szCs w:val="28"/>
          <w:lang w:eastAsia="ru-RU"/>
        </w:rPr>
      </w:pPr>
    </w:p>
    <w:p w:rsidR="00397089" w:rsidRDefault="00397089" w:rsidP="002C1709">
      <w:pPr>
        <w:jc w:val="right"/>
        <w:rPr>
          <w:noProof/>
          <w:sz w:val="28"/>
          <w:szCs w:val="28"/>
          <w:lang w:eastAsia="ru-RU"/>
        </w:rPr>
      </w:pPr>
    </w:p>
    <w:p w:rsidR="00397089" w:rsidRDefault="00397089" w:rsidP="002C1709">
      <w:pPr>
        <w:jc w:val="right"/>
        <w:rPr>
          <w:noProof/>
          <w:sz w:val="28"/>
          <w:szCs w:val="28"/>
          <w:lang w:eastAsia="ru-RU"/>
        </w:rPr>
      </w:pPr>
    </w:p>
    <w:p w:rsidR="00DB59C9" w:rsidRDefault="00DB59C9" w:rsidP="002C1709">
      <w:pPr>
        <w:jc w:val="right"/>
        <w:rPr>
          <w:noProof/>
          <w:sz w:val="28"/>
          <w:szCs w:val="28"/>
          <w:lang w:eastAsia="ru-RU"/>
        </w:rPr>
      </w:pPr>
    </w:p>
    <w:p w:rsidR="008243AE" w:rsidRPr="006B6A38" w:rsidRDefault="008243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6A38">
        <w:rPr>
          <w:b/>
          <w:sz w:val="32"/>
          <w:szCs w:val="32"/>
        </w:rPr>
        <w:lastRenderedPageBreak/>
        <w:t>Содержание</w:t>
      </w:r>
    </w:p>
    <w:p w:rsidR="008243AE" w:rsidRPr="006B6A38" w:rsidRDefault="008243AE">
      <w:pPr>
        <w:jc w:val="center"/>
        <w:rPr>
          <w:b/>
          <w:sz w:val="32"/>
          <w:szCs w:val="32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22"/>
        <w:gridCol w:w="8505"/>
        <w:gridCol w:w="254"/>
      </w:tblGrid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УЧЕБНО-ТЕМАТИЧЕСКИЙ ПЛАН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УЧЕБНОГО ПРЕДМЕТА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 w:rsidP="00F712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ТРЕБОВАНИЯ К УРОВНЮ ПОДГОТОВКИ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ОБЕСПЕЧЕНИЕ УЧЕБНОГО ПРОЦЕССА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DB59C9" w:rsidRDefault="00DB59C9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8243AE" w:rsidRDefault="008243AE">
      <w:pPr>
        <w:ind w:left="720"/>
        <w:rPr>
          <w:b/>
          <w:sz w:val="28"/>
        </w:rPr>
      </w:pPr>
    </w:p>
    <w:p w:rsidR="00B667B4" w:rsidRPr="00B667B4" w:rsidRDefault="00B667B4" w:rsidP="00B667B4">
      <w:pPr>
        <w:pStyle w:val="aa"/>
        <w:spacing w:line="360" w:lineRule="auto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</w:t>
      </w:r>
      <w:r w:rsidR="00EE5F85">
        <w:rPr>
          <w:sz w:val="28"/>
          <w:szCs w:val="28"/>
          <w:lang w:val="ru-RU"/>
        </w:rPr>
        <w:t xml:space="preserve">предмета </w:t>
      </w:r>
      <w:r>
        <w:rPr>
          <w:sz w:val="28"/>
          <w:szCs w:val="28"/>
          <w:lang w:val="ru-RU"/>
        </w:rPr>
        <w:t>«Основы изобразительной гра</w:t>
      </w:r>
      <w:r w:rsidR="00EE5F85">
        <w:rPr>
          <w:sz w:val="28"/>
          <w:szCs w:val="28"/>
          <w:lang w:val="ru-RU"/>
        </w:rPr>
        <w:t>моты и рисование»</w:t>
      </w:r>
      <w:r w:rsidR="00BF454D">
        <w:rPr>
          <w:sz w:val="28"/>
          <w:szCs w:val="28"/>
          <w:lang w:val="ru-RU"/>
        </w:rPr>
        <w:t xml:space="preserve"> р</w:t>
      </w:r>
      <w:r w:rsidR="00EE5F85">
        <w:rPr>
          <w:sz w:val="28"/>
          <w:szCs w:val="28"/>
          <w:lang w:val="ru-RU"/>
        </w:rPr>
        <w:t xml:space="preserve">азработана 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>на основе и с учетом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 xml:space="preserve"> федеральных</w:t>
      </w:r>
      <w:r>
        <w:rPr>
          <w:sz w:val="28"/>
          <w:szCs w:val="28"/>
          <w:lang w:val="ru-RU"/>
        </w:rPr>
        <w:t xml:space="preserve"> государственны</w:t>
      </w:r>
      <w:r w:rsidR="00104CE0">
        <w:rPr>
          <w:sz w:val="28"/>
          <w:szCs w:val="28"/>
          <w:lang w:val="ru-RU"/>
        </w:rPr>
        <w:t>х</w:t>
      </w:r>
      <w:r w:rsidR="00EE5F85">
        <w:rPr>
          <w:sz w:val="28"/>
          <w:szCs w:val="28"/>
          <w:lang w:val="ru-RU"/>
        </w:rPr>
        <w:t xml:space="preserve"> требований к дополнительным</w:t>
      </w:r>
      <w:r w:rsidR="00104CE0">
        <w:rPr>
          <w:sz w:val="28"/>
          <w:szCs w:val="28"/>
          <w:lang w:val="ru-RU"/>
        </w:rPr>
        <w:t xml:space="preserve"> </w:t>
      </w:r>
      <w:proofErr w:type="spellStart"/>
      <w:r w:rsidR="00104CE0">
        <w:rPr>
          <w:sz w:val="28"/>
          <w:szCs w:val="28"/>
          <w:lang w:val="ru-RU"/>
        </w:rPr>
        <w:t>предпрофесс</w:t>
      </w:r>
      <w:r w:rsidR="00EE5F85">
        <w:rPr>
          <w:sz w:val="28"/>
          <w:szCs w:val="28"/>
          <w:lang w:val="ru-RU"/>
        </w:rPr>
        <w:t>иональным</w:t>
      </w:r>
      <w:proofErr w:type="spellEnd"/>
      <w:r w:rsidR="00EE5F85">
        <w:rPr>
          <w:sz w:val="28"/>
          <w:szCs w:val="28"/>
          <w:lang w:val="ru-RU"/>
        </w:rPr>
        <w:t xml:space="preserve">  общеобразовательным </w:t>
      </w:r>
      <w:r w:rsidR="00104CE0">
        <w:rPr>
          <w:sz w:val="28"/>
          <w:szCs w:val="28"/>
          <w:lang w:val="ru-RU"/>
        </w:rPr>
        <w:t>программам</w:t>
      </w:r>
      <w:r w:rsidR="00BF454D">
        <w:rPr>
          <w:sz w:val="28"/>
          <w:szCs w:val="28"/>
          <w:lang w:val="ru-RU"/>
        </w:rPr>
        <w:t xml:space="preserve"> в</w:t>
      </w:r>
      <w:r w:rsidR="00EE5F85">
        <w:rPr>
          <w:sz w:val="28"/>
          <w:szCs w:val="28"/>
          <w:lang w:val="ru-RU"/>
        </w:rPr>
        <w:t xml:space="preserve"> области </w:t>
      </w:r>
      <w:r w:rsidR="00BF454D">
        <w:rPr>
          <w:sz w:val="28"/>
          <w:szCs w:val="28"/>
          <w:lang w:val="ru-RU"/>
        </w:rPr>
        <w:t>изобразительного</w:t>
      </w:r>
      <w:r>
        <w:rPr>
          <w:sz w:val="28"/>
          <w:szCs w:val="28"/>
          <w:lang w:val="ru-RU"/>
        </w:rPr>
        <w:t xml:space="preserve"> искусства  «Живопись»</w:t>
      </w:r>
      <w:r w:rsidR="00104CE0">
        <w:rPr>
          <w:sz w:val="28"/>
          <w:szCs w:val="28"/>
          <w:lang w:val="ru-RU"/>
        </w:rPr>
        <w:t>, «Декоративно-прикладное творчество»</w:t>
      </w:r>
      <w:r>
        <w:rPr>
          <w:sz w:val="28"/>
          <w:szCs w:val="28"/>
          <w:lang w:val="ru-RU"/>
        </w:rPr>
        <w:t>.</w:t>
      </w:r>
    </w:p>
    <w:p w:rsidR="008243AE" w:rsidRDefault="008243AE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r w:rsidR="00104CE0">
        <w:rPr>
          <w:rStyle w:val="c5c1c19"/>
          <w:sz w:val="28"/>
          <w:szCs w:val="28"/>
        </w:rPr>
        <w:t>предпрофессиональных программ</w:t>
      </w:r>
      <w:r>
        <w:rPr>
          <w:rStyle w:val="c5c1c19"/>
          <w:sz w:val="28"/>
          <w:szCs w:val="28"/>
        </w:rPr>
        <w:t xml:space="preserve"> «Живопись»</w:t>
      </w:r>
      <w:r w:rsidR="00104CE0">
        <w:rPr>
          <w:rStyle w:val="c5c1c19"/>
          <w:sz w:val="28"/>
          <w:szCs w:val="28"/>
        </w:rPr>
        <w:t xml:space="preserve"> и «Декоративно-прикладное творчество»</w:t>
      </w:r>
      <w:r>
        <w:rPr>
          <w:rStyle w:val="c5c1c19"/>
          <w:sz w:val="28"/>
          <w:szCs w:val="28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Программа предмета «Основы изобразительной грамоты и рисование» со</w:t>
      </w:r>
      <w:r w:rsidR="00B667B4">
        <w:rPr>
          <w:rStyle w:val="c5c1c19"/>
          <w:sz w:val="28"/>
          <w:szCs w:val="28"/>
        </w:rPr>
        <w:t xml:space="preserve">стоит из двух разделов — графики и </w:t>
      </w:r>
      <w:proofErr w:type="spellStart"/>
      <w:r w:rsidR="00B667B4">
        <w:rPr>
          <w:rStyle w:val="c5c1c19"/>
          <w:sz w:val="28"/>
          <w:szCs w:val="28"/>
        </w:rPr>
        <w:t>цветоведения</w:t>
      </w:r>
      <w:proofErr w:type="spellEnd"/>
      <w:r>
        <w:rPr>
          <w:rStyle w:val="c5c1c19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</w:t>
      </w:r>
      <w:r w:rsidR="00B667B4">
        <w:rPr>
          <w:rStyle w:val="c5c1c19"/>
          <w:sz w:val="28"/>
          <w:szCs w:val="28"/>
        </w:rPr>
        <w:t>. Последовательность заданий в р</w:t>
      </w:r>
      <w:r>
        <w:rPr>
          <w:rStyle w:val="c5c1c19"/>
          <w:sz w:val="28"/>
          <w:szCs w:val="28"/>
        </w:rPr>
        <w:t xml:space="preserve">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</w:t>
      </w:r>
      <w:r w:rsidR="00B667B4">
        <w:rPr>
          <w:rStyle w:val="c5c1c19"/>
          <w:sz w:val="28"/>
          <w:szCs w:val="28"/>
        </w:rPr>
        <w:t>данный принцип</w:t>
      </w:r>
      <w:r>
        <w:rPr>
          <w:rStyle w:val="c5c1c19"/>
          <w:sz w:val="28"/>
          <w:szCs w:val="28"/>
        </w:rPr>
        <w:t xml:space="preserve"> способствует поддержанию творческого интереса к изобразительной деятельности. </w:t>
      </w:r>
    </w:p>
    <w:p w:rsidR="008243AE" w:rsidRDefault="008243AE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8243AE" w:rsidRDefault="008243AE" w:rsidP="00196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СРОК РЕАЛИЗАЦИИ УЧЕБНОГО ПРЕДМЕТА  </w:t>
      </w:r>
    </w:p>
    <w:p w:rsidR="008243AE" w:rsidRDefault="008243AE">
      <w:pPr>
        <w:spacing w:line="360" w:lineRule="auto"/>
        <w:ind w:firstLine="810"/>
        <w:jc w:val="both"/>
        <w:rPr>
          <w:sz w:val="28"/>
        </w:rPr>
      </w:pPr>
      <w:r>
        <w:rPr>
          <w:sz w:val="28"/>
        </w:rPr>
        <w:t>Срок реализации учебного предмета «Основы изобразительной грамоты и рисование - 3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в рамках дополнительной предпрофессиональной общеобразовательной программы «Живопись» с 8-летним сроком освоения. </w:t>
      </w:r>
    </w:p>
    <w:p w:rsidR="008243AE" w:rsidRDefault="008243AE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Объем </w:t>
      </w:r>
      <w:r>
        <w:rPr>
          <w:b/>
          <w:sz w:val="28"/>
        </w:rPr>
        <w:t>УЧЕБНОГО ВРЕМЕНИ</w:t>
      </w:r>
      <w:r>
        <w:rPr>
          <w:b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5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8243AE" w:rsidTr="00787FC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196747" w:rsidRDefault="00B667B4" w:rsidP="009011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96747">
              <w:rPr>
                <w:b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Затраты учебного времени,</w:t>
            </w:r>
          </w:p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график промежуточной аттестации</w:t>
            </w:r>
          </w:p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  <w:r w:rsidRPr="00196747">
              <w:rPr>
                <w:b/>
              </w:rPr>
              <w:t>Всего часов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243AE" w:rsidRDefault="00824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2C6C3C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2C6C3C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2C6C3C" w:rsidRDefault="002C6C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8243AE" w:rsidRDefault="008243AE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196747">
        <w:rPr>
          <w:b/>
          <w:sz w:val="22"/>
          <w:szCs w:val="22"/>
        </w:rPr>
        <w:t>З.</w:t>
      </w:r>
      <w:r w:rsidRPr="00196747">
        <w:rPr>
          <w:sz w:val="22"/>
          <w:szCs w:val="22"/>
        </w:rPr>
        <w:t xml:space="preserve"> – зачет; </w:t>
      </w:r>
      <w:r w:rsidRPr="00196747">
        <w:rPr>
          <w:b/>
          <w:bCs/>
          <w:sz w:val="22"/>
          <w:szCs w:val="22"/>
        </w:rPr>
        <w:t>Э.</w:t>
      </w:r>
      <w:r w:rsidRPr="00196747">
        <w:rPr>
          <w:sz w:val="22"/>
          <w:szCs w:val="22"/>
        </w:rPr>
        <w:t xml:space="preserve"> – экзамен</w:t>
      </w:r>
    </w:p>
    <w:p w:rsidR="00196747" w:rsidRPr="00196747" w:rsidRDefault="00196747" w:rsidP="00196747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8243AE" w:rsidRDefault="00BF454D" w:rsidP="00196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8243AE">
        <w:rPr>
          <w:b/>
          <w:sz w:val="28"/>
        </w:rPr>
        <w:t>ФОРМА ПРОВЕДЕНИЯ УЧЕБНЫХ АУДИТОРНЫХ ЗАНЯТИЙ</w:t>
      </w:r>
    </w:p>
    <w:p w:rsidR="008243AE" w:rsidRDefault="008243AE">
      <w:pPr>
        <w:spacing w:line="360" w:lineRule="auto"/>
        <w:ind w:firstLine="690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</w:rPr>
        <w:t xml:space="preserve">Форма занятий - мелкогрупповая, количество человек в группе – от 4 до 10.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243AE" w:rsidRDefault="008243AE">
      <w:pPr>
        <w:spacing w:line="360" w:lineRule="auto"/>
        <w:ind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 подразделяются на аудиторные  и самостоятельную работу.</w:t>
      </w:r>
      <w:proofErr w:type="gramEnd"/>
    </w:p>
    <w:p w:rsidR="008243AE" w:rsidRDefault="008243AE" w:rsidP="0019674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ЦЕЛИ </w:t>
      </w:r>
      <w:r w:rsidR="0090112F">
        <w:rPr>
          <w:b/>
          <w:sz w:val="28"/>
        </w:rPr>
        <w:t xml:space="preserve">И ЗАДАЧИ </w:t>
      </w:r>
      <w:r>
        <w:rPr>
          <w:b/>
          <w:sz w:val="28"/>
        </w:rPr>
        <w:t>УЧЕБНОГО ПРЕДМЕТА</w:t>
      </w:r>
    </w:p>
    <w:p w:rsidR="0090112F" w:rsidRDefault="0090112F" w:rsidP="00196747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8243AE" w:rsidRDefault="008243AE" w:rsidP="00787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8243AE" w:rsidRDefault="002C6C3C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>2</w:t>
      </w:r>
      <w:r w:rsidR="008243AE">
        <w:rPr>
          <w:sz w:val="28"/>
          <w:szCs w:val="28"/>
        </w:rPr>
        <w:t xml:space="preserve">. </w:t>
      </w:r>
      <w:r w:rsidR="008243AE">
        <w:rPr>
          <w:rStyle w:val="c5c1c19"/>
          <w:sz w:val="28"/>
          <w:szCs w:val="28"/>
        </w:rPr>
        <w:t>Формирование у детей младшего школьного возраста</w:t>
      </w:r>
      <w:r w:rsidR="008243AE"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8243AE" w:rsidRDefault="002C6C3C" w:rsidP="009011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3</w:t>
      </w:r>
      <w:r w:rsidR="008243AE">
        <w:rPr>
          <w:rStyle w:val="c5c1"/>
          <w:sz w:val="28"/>
          <w:szCs w:val="28"/>
        </w:rPr>
        <w:t xml:space="preserve">. Формирование </w:t>
      </w:r>
      <w:r w:rsidR="00A962FA">
        <w:rPr>
          <w:rStyle w:val="c5c1"/>
          <w:sz w:val="28"/>
          <w:szCs w:val="28"/>
        </w:rPr>
        <w:t xml:space="preserve">понимания </w:t>
      </w:r>
      <w:r w:rsidR="008243AE">
        <w:rPr>
          <w:rStyle w:val="c5c1"/>
          <w:sz w:val="28"/>
          <w:szCs w:val="28"/>
        </w:rPr>
        <w:t>основ художественной культуры, как неотъе</w:t>
      </w:r>
      <w:r w:rsidR="0090112F">
        <w:rPr>
          <w:rStyle w:val="c5c1"/>
          <w:sz w:val="28"/>
          <w:szCs w:val="28"/>
        </w:rPr>
        <w:t>млемой части культуры духовной.</w:t>
      </w:r>
    </w:p>
    <w:p w:rsidR="008243AE" w:rsidRDefault="0090112F" w:rsidP="0019674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  <w:r w:rsidR="008243AE">
        <w:rPr>
          <w:b/>
          <w:sz w:val="28"/>
        </w:rPr>
        <w:t xml:space="preserve"> </w:t>
      </w:r>
    </w:p>
    <w:p w:rsidR="008243AE" w:rsidRDefault="008243AE" w:rsidP="00787E1A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426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Воспитание эстетического вкуса, эмоциональной отзывчивости </w:t>
      </w:r>
      <w:proofErr w:type="gramStart"/>
      <w:r>
        <w:rPr>
          <w:rStyle w:val="c5c1"/>
          <w:sz w:val="28"/>
          <w:szCs w:val="28"/>
        </w:rPr>
        <w:t>на</w:t>
      </w:r>
      <w:proofErr w:type="gramEnd"/>
      <w:r>
        <w:rPr>
          <w:rStyle w:val="c5c1"/>
          <w:sz w:val="28"/>
          <w:szCs w:val="28"/>
        </w:rPr>
        <w:t xml:space="preserve"> прекрасное.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Default="008243AE">
      <w:pPr>
        <w:pStyle w:val="c7c16c0c4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</w:t>
      </w:r>
      <w:r w:rsidR="00E91234">
        <w:rPr>
          <w:rStyle w:val="c5c1"/>
          <w:sz w:val="28"/>
          <w:szCs w:val="28"/>
        </w:rPr>
        <w:t>ции, пропорциональности и т.д.).</w:t>
      </w:r>
    </w:p>
    <w:p w:rsidR="008243AE" w:rsidRDefault="008243A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8243AE" w:rsidRDefault="008243AE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8243AE" w:rsidRPr="00A951FC" w:rsidRDefault="00A951FC">
      <w:pPr>
        <w:spacing w:line="360" w:lineRule="auto"/>
        <w:jc w:val="center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ОБОСНОВАНИЕ СТРУКТУРЫ ПРОГРАММЫ</w:t>
      </w:r>
    </w:p>
    <w:p w:rsidR="008243AE" w:rsidRDefault="00BF454D">
      <w:pPr>
        <w:pStyle w:val="Body1"/>
        <w:spacing w:line="360" w:lineRule="auto"/>
        <w:ind w:firstLine="70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43AE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243AE" w:rsidRDefault="008243AE" w:rsidP="002C6C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</w:rPr>
        <w:t>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8243AE" w:rsidRDefault="008243AE">
      <w:pPr>
        <w:pStyle w:val="12"/>
        <w:numPr>
          <w:ilvl w:val="0"/>
          <w:numId w:val="10"/>
        </w:numPr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8243AE" w:rsidRDefault="00BF454D">
      <w:pPr>
        <w:tabs>
          <w:tab w:val="left" w:pos="0"/>
        </w:tabs>
        <w:spacing w:line="360" w:lineRule="auto"/>
        <w:ind w:firstLine="705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</w:r>
      <w:r w:rsidR="008243AE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75C89" w:rsidRDefault="00875C89" w:rsidP="00875C89">
      <w:pPr>
        <w:tabs>
          <w:tab w:val="left" w:pos="0"/>
        </w:tabs>
        <w:spacing w:line="360" w:lineRule="auto"/>
        <w:jc w:val="center"/>
        <w:rPr>
          <w:rFonts w:eastAsia="Geeza Pro"/>
          <w:b/>
          <w:color w:val="000000"/>
          <w:sz w:val="28"/>
          <w:szCs w:val="28"/>
        </w:rPr>
      </w:pPr>
      <w:r w:rsidRPr="00875C89">
        <w:rPr>
          <w:rFonts w:eastAsia="Geeza Pro"/>
          <w:b/>
          <w:color w:val="000000"/>
          <w:sz w:val="28"/>
          <w:szCs w:val="28"/>
        </w:rPr>
        <w:t>МЕТОДЫ ОБУЧЕНИЯ</w:t>
      </w:r>
    </w:p>
    <w:p w:rsidR="00875C89" w:rsidRDefault="00875C89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875C89" w:rsidRDefault="00F71226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объяснительно-</w:t>
      </w:r>
      <w:r w:rsidR="00875C89">
        <w:rPr>
          <w:rStyle w:val="c5c1"/>
          <w:sz w:val="28"/>
          <w:szCs w:val="28"/>
        </w:rPr>
        <w:t>иллюстративные</w:t>
      </w:r>
      <w:proofErr w:type="gramEnd"/>
      <w:r w:rsidR="00875C89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875C89"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lastRenderedPageBreak/>
        <w:t>частично-поисковые</w:t>
      </w:r>
      <w:proofErr w:type="gramEnd"/>
      <w:r>
        <w:rPr>
          <w:rStyle w:val="c5c1"/>
          <w:sz w:val="28"/>
          <w:szCs w:val="28"/>
        </w:rPr>
        <w:t xml:space="preserve"> (выполнение вариативных заданий);</w:t>
      </w:r>
      <w:r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875C89" w:rsidRDefault="00875C89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</w:t>
      </w:r>
      <w:r w:rsidR="006B6F53">
        <w:rPr>
          <w:rStyle w:val="c5c1"/>
          <w:sz w:val="28"/>
          <w:szCs w:val="28"/>
        </w:rPr>
        <w:t>е свойств бумаги, красок, а так</w:t>
      </w:r>
      <w:r>
        <w:rPr>
          <w:rStyle w:val="c5c1"/>
          <w:sz w:val="28"/>
          <w:szCs w:val="28"/>
        </w:rPr>
        <w:t>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875C89" w:rsidRPr="00875C89" w:rsidRDefault="00875C89" w:rsidP="00875C89">
      <w:pPr>
        <w:spacing w:line="360" w:lineRule="auto"/>
        <w:jc w:val="center"/>
        <w:rPr>
          <w:b/>
          <w:sz w:val="28"/>
          <w:szCs w:val="28"/>
        </w:rPr>
      </w:pPr>
      <w:r w:rsidRPr="00875C89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875C89" w:rsidRPr="005C279E" w:rsidRDefault="00875C89" w:rsidP="00875C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875C89" w:rsidRDefault="00875C89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196747" w:rsidRPr="00196747" w:rsidRDefault="00196747" w:rsidP="00196747">
      <w:pPr>
        <w:ind w:firstLine="709"/>
        <w:jc w:val="both"/>
        <w:rPr>
          <w:sz w:val="16"/>
          <w:szCs w:val="16"/>
        </w:rPr>
      </w:pPr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</w:t>
      </w:r>
    </w:p>
    <w:p w:rsidR="008243AE" w:rsidRDefault="008243AE" w:rsidP="00196747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</w:t>
            </w:r>
            <w:r w:rsidR="00F71226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2C6C3C">
            <w:pPr>
              <w:snapToGrid w:val="0"/>
              <w:ind w:left="-108"/>
            </w:pPr>
            <w:r>
              <w:t xml:space="preserve">Выразительные средства </w:t>
            </w:r>
            <w:r w:rsidR="002C6C3C">
              <w:t>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</w:pPr>
            <w:r>
              <w:t>Орнамент. Виды ор</w:t>
            </w:r>
            <w:r w:rsidR="002C6C3C">
              <w:t>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Орнамент.</w:t>
            </w:r>
            <w:r w:rsidR="002C6C3C">
              <w:t xml:space="preserve">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2C6C3C" w:rsidP="00787FCB">
            <w:pPr>
              <w:snapToGrid w:val="0"/>
              <w:spacing w:line="276" w:lineRule="auto"/>
              <w:ind w:left="-108"/>
            </w:pPr>
            <w:proofErr w:type="spellStart"/>
            <w:r>
              <w:t>Кляксография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lastRenderedPageBreak/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Пуш</w:t>
            </w:r>
            <w:r w:rsidR="002C6C3C">
              <w:t>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71226" w:rsidRDefault="008243AE" w:rsidP="00F7122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«ЦВЕТОВЕДЕНИЕ»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Вводное Творческое зада</w:t>
            </w:r>
            <w:r w:rsidR="00214509">
              <w:t>ние 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Цветовой спе</w:t>
            </w:r>
            <w:r w:rsidR="002C6C3C">
              <w:t>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Техника работы акварелью «вливан</w:t>
            </w:r>
            <w:r w:rsidR="002C6C3C">
              <w:t>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</w:t>
            </w:r>
            <w:r w:rsidR="002C6C3C">
              <w:t>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 xml:space="preserve">Техника работы акварелью «по - </w:t>
            </w:r>
            <w:proofErr w:type="gramStart"/>
            <w:r>
              <w:t>сырому</w:t>
            </w:r>
            <w:proofErr w:type="gramEnd"/>
            <w:r>
              <w:t>» на мятой бумаге. Много</w:t>
            </w:r>
            <w:r w:rsidR="002C6C3C">
              <w:t>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Техника</w:t>
            </w:r>
            <w:r w:rsidR="00214509">
              <w:t xml:space="preserve">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Техника работы гуашью. Выразительные особенн</w:t>
            </w:r>
            <w:r w:rsidR="002C6C3C">
              <w:t>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Тво</w:t>
            </w:r>
            <w:r w:rsidR="00214509">
              <w:t>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jc w:val="both"/>
            </w:pPr>
            <w:r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8243AE" w:rsidRDefault="008243AE" w:rsidP="001967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</w:t>
            </w:r>
            <w:r w:rsidR="00787FCB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1. 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Противостояние линии. Характерные особеннос</w:t>
            </w:r>
            <w:r w:rsidR="00214509">
              <w:t>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Стилизация. Преобразование геометр</w:t>
            </w:r>
            <w:r w:rsidR="00214509">
              <w:t xml:space="preserve">изированной формы в </w:t>
            </w:r>
            <w:proofErr w:type="gramStart"/>
            <w:r w:rsidR="00214509">
              <w:t>пластичную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Абстракция. Преобразование пластичес</w:t>
            </w:r>
            <w:r w:rsidR="00214509">
              <w:t xml:space="preserve">кой формы в </w:t>
            </w:r>
            <w:proofErr w:type="gramStart"/>
            <w:r w:rsidR="00214509">
              <w:t>геометризированную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tabs>
                <w:tab w:val="left" w:pos="0"/>
              </w:tabs>
              <w:snapToGrid w:val="0"/>
              <w:spacing w:line="276" w:lineRule="auto"/>
            </w:pPr>
            <w:r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lastRenderedPageBreak/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 w:rsidR="00214509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Буквица. «Веселая</w:t>
            </w:r>
            <w:r w:rsidR="00214509">
              <w:t xml:space="preserve">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288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 xml:space="preserve">Большой цветовой круг. Названия цветов большого цветового </w:t>
            </w:r>
            <w:r w:rsidR="00214509">
              <w:t>круга. «</w:t>
            </w:r>
            <w:proofErr w:type="spellStart"/>
            <w:r w:rsidR="00214509">
              <w:t>Теплохолодность</w:t>
            </w:r>
            <w:proofErr w:type="spellEnd"/>
            <w:r w:rsidR="00214509">
              <w:t>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Конт</w:t>
            </w:r>
            <w:r w:rsidR="00214509">
              <w:t>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Default="008243AE" w:rsidP="00787FCB">
            <w:pPr>
              <w:snapToGrid w:val="0"/>
              <w:spacing w:line="276" w:lineRule="auto"/>
            </w:pPr>
            <w:r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Ахроматические цвета.</w:t>
            </w:r>
          </w:p>
          <w:p w:rsidR="008243AE" w:rsidRPr="00214509" w:rsidRDefault="00214509">
            <w: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Выделение композиционного центра посред</w:t>
            </w:r>
            <w:r w:rsidR="00214509">
              <w:t>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71226" w:rsidRDefault="008243AE" w:rsidP="00F71226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8243AE" w:rsidP="00214509">
            <w:pPr>
              <w:snapToGrid w:val="0"/>
            </w:pPr>
            <w:r>
              <w:t>Изучение нет</w:t>
            </w:r>
            <w:r w:rsidR="00214509">
              <w:t>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214509" w:rsidP="00787FCB">
            <w:pPr>
              <w:snapToGrid w:val="0"/>
              <w:spacing w:line="276" w:lineRule="auto"/>
            </w:pPr>
            <w:r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 w:rsidP="0019674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учеб</w:t>
            </w:r>
            <w:r w:rsidR="00F71226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  <w:ind w:left="-108"/>
            </w:pPr>
            <w:r>
              <w:t>С</w:t>
            </w:r>
            <w:r w:rsidR="00214509">
              <w:t>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Шахматн</w:t>
            </w:r>
            <w:r w:rsidR="00214509">
              <w:t>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Работа флома</w:t>
            </w:r>
            <w:r w:rsidR="00214509">
              <w:t>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</w:pPr>
            <w:r>
              <w:t>Графическая к</w:t>
            </w:r>
            <w:r w:rsidR="00214509">
              <w:t>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Тональные контрасты. Темное</w:t>
            </w:r>
            <w:r w:rsidR="00214509">
              <w:t xml:space="preserve"> на светлом, светлое на темном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lastRenderedPageBreak/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Колорит. Нюан</w:t>
            </w:r>
            <w:r w:rsidR="00214509">
              <w:t>сные  или контрастные гармонии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Цветовые гармон</w:t>
            </w:r>
            <w:r w:rsidR="00214509">
              <w:t>ии в пределах 2-3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Смешанная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Цвет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 xml:space="preserve">  Психология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Тематическая композици</w:t>
            </w:r>
            <w:r w:rsidR="00214509"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>
      <w:pPr>
        <w:pStyle w:val="c0c4c50"/>
        <w:shd w:val="clear" w:color="auto" w:fill="FFFFFF"/>
        <w:spacing w:before="0" w:after="0"/>
        <w:jc w:val="both"/>
      </w:pPr>
    </w:p>
    <w:p w:rsidR="008E73D2" w:rsidRDefault="008E73D2">
      <w:pPr>
        <w:pStyle w:val="c0c4c50"/>
        <w:shd w:val="clear" w:color="auto" w:fill="FFFFFF"/>
        <w:spacing w:before="0" w:after="0"/>
        <w:ind w:firstLine="709"/>
        <w:jc w:val="both"/>
      </w:pPr>
    </w:p>
    <w:p w:rsidR="008243AE" w:rsidRDefault="008243A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243AE" w:rsidRPr="00196747" w:rsidRDefault="008243A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8243AE" w:rsidRDefault="008243AE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DB59C9" w:rsidRPr="00196747" w:rsidRDefault="00DB59C9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243AE" w:rsidRDefault="00A951FC" w:rsidP="00A951FC">
      <w:pPr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СОД</w:t>
      </w:r>
      <w:r w:rsidR="002145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</w:t>
      </w:r>
      <w:r w:rsidR="00214509">
        <w:rPr>
          <w:b/>
          <w:sz w:val="28"/>
          <w:szCs w:val="28"/>
        </w:rPr>
        <w:t xml:space="preserve">ЖАНИЕ РАЗДЕЛОВ И ТЕМ. </w:t>
      </w:r>
      <w:r w:rsidR="008243AE">
        <w:rPr>
          <w:b/>
          <w:sz w:val="28"/>
          <w:szCs w:val="28"/>
        </w:rPr>
        <w:t>ГОДОВЫЕ ТРЕБОВАНИЯ</w:t>
      </w:r>
    </w:p>
    <w:p w:rsidR="008243AE" w:rsidRDefault="008243AE">
      <w:pPr>
        <w:shd w:val="clear" w:color="auto" w:fill="FFFFFF"/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8243AE" w:rsidRDefault="008243A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(белый и</w:t>
      </w:r>
      <w:r w:rsidR="00214509">
        <w:rPr>
          <w:sz w:val="28"/>
          <w:szCs w:val="28"/>
        </w:rPr>
        <w:t>ли тонированный), черного (серого, коричневого</w:t>
      </w:r>
      <w:r>
        <w:rPr>
          <w:sz w:val="28"/>
          <w:szCs w:val="28"/>
        </w:rPr>
        <w:t>) фломастера или гелиевых ручек.</w:t>
      </w:r>
    </w:p>
    <w:p w:rsidR="008243AE" w:rsidRPr="00214509" w:rsidRDefault="008243AE" w:rsidP="00214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выполнить 3 - 4 упражнения</w:t>
      </w:r>
      <w:r>
        <w:rPr>
          <w:sz w:val="28"/>
          <w:szCs w:val="28"/>
        </w:rPr>
        <w:t xml:space="preserve"> на характер линий: волнистая, ломаная</w:t>
      </w:r>
      <w:r w:rsidR="00214509">
        <w:rPr>
          <w:sz w:val="28"/>
          <w:szCs w:val="28"/>
        </w:rPr>
        <w:t>, прямая, спиралевидная  и т.д.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</w:t>
      </w:r>
      <w:r w:rsidR="00214509">
        <w:rPr>
          <w:sz w:val="28"/>
          <w:szCs w:val="28"/>
        </w:rPr>
        <w:t>рного фломастера, гелиевой ручки</w:t>
      </w:r>
      <w:r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</w:t>
      </w:r>
      <w:r w:rsidR="00214509">
        <w:rPr>
          <w:sz w:val="28"/>
          <w:szCs w:val="28"/>
        </w:rPr>
        <w:t>еходами. Выполнение рисунка по</w:t>
      </w:r>
      <w:r>
        <w:rPr>
          <w:sz w:val="28"/>
          <w:szCs w:val="28"/>
        </w:rPr>
        <w:t xml:space="preserve"> шаблону (например</w:t>
      </w:r>
      <w:r w:rsidR="00214509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праздничные воздушные шары, праздничный торт, </w:t>
      </w:r>
      <w:r w:rsidR="00214509">
        <w:rPr>
          <w:sz w:val="28"/>
          <w:szCs w:val="28"/>
        </w:rPr>
        <w:t>осенние листья). Использование ф</w:t>
      </w:r>
      <w:r>
        <w:rPr>
          <w:sz w:val="28"/>
          <w:szCs w:val="28"/>
        </w:rPr>
        <w:t>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карандашей.</w:t>
      </w:r>
    </w:p>
    <w:p w:rsidR="008243AE" w:rsidRDefault="008243AE" w:rsidP="0021450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</w:t>
      </w:r>
      <w:r w:rsidR="00214509">
        <w:rPr>
          <w:sz w:val="28"/>
          <w:szCs w:val="28"/>
        </w:rPr>
        <w:t xml:space="preserve"> переходов (цветовые растяжки).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 пастели, фиксажа.</w:t>
      </w:r>
    </w:p>
    <w:p w:rsidR="008243AE" w:rsidRPr="0021450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посещение действующих выставок работ художников.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</w:t>
      </w:r>
      <w:r w:rsidR="003B1DD9">
        <w:rPr>
          <w:sz w:val="28"/>
          <w:szCs w:val="28"/>
        </w:rPr>
        <w:t>фетка, скатерть. Использование ф</w:t>
      </w:r>
      <w:r>
        <w:rPr>
          <w:sz w:val="28"/>
          <w:szCs w:val="28"/>
        </w:rPr>
        <w:t>ормата 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 или гелиевых ручек.</w:t>
      </w:r>
    </w:p>
    <w:p w:rsidR="008243AE" w:rsidRPr="003B1DD9" w:rsidRDefault="008243AE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</w:t>
      </w:r>
      <w:r w:rsidR="003B1DD9">
        <w:rPr>
          <w:sz w:val="28"/>
          <w:szCs w:val="28"/>
        </w:rPr>
        <w:t>драт, ромб, треугольник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</w:t>
      </w:r>
      <w:r w:rsidR="003B1DD9">
        <w:rPr>
          <w:sz w:val="28"/>
          <w:szCs w:val="28"/>
        </w:rPr>
        <w:t>еских, растительных орнаментов.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Кляксография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туши, белой гуаши,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 посредствам </w:t>
      </w:r>
      <w:proofErr w:type="spellStart"/>
      <w:r>
        <w:rPr>
          <w:sz w:val="28"/>
          <w:szCs w:val="28"/>
        </w:rPr>
        <w:t>дорисовывания</w:t>
      </w:r>
      <w:proofErr w:type="spellEnd"/>
      <w:r>
        <w:rPr>
          <w:sz w:val="28"/>
          <w:szCs w:val="28"/>
        </w:rPr>
        <w:t xml:space="preserve"> пятен (связь формы пятн</w:t>
      </w:r>
      <w:r w:rsidR="003B1DD9">
        <w:rPr>
          <w:sz w:val="28"/>
          <w:szCs w:val="28"/>
        </w:rPr>
        <w:t>а с образом).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>», применение новой техники в творческих работах. Выполнение этюдов (например, этюды кошек или собак).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туши или черной акварели,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</w:t>
      </w:r>
      <w:r w:rsidR="003B1DD9">
        <w:rPr>
          <w:sz w:val="28"/>
          <w:szCs w:val="28"/>
        </w:rPr>
        <w:t>работами художников-иллюстраторов детских книг.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 1/2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фломастера, гелиевых ручек.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</w:t>
      </w:r>
      <w:r w:rsidR="003B1DD9">
        <w:rPr>
          <w:sz w:val="28"/>
          <w:szCs w:val="28"/>
        </w:rPr>
        <w:t>ие моха, камней, коры деревьев.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пастели.</w:t>
      </w:r>
    </w:p>
    <w:p w:rsidR="008243AE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196747" w:rsidRDefault="00196747">
      <w:pPr>
        <w:jc w:val="center"/>
        <w:rPr>
          <w:b/>
          <w:sz w:val="28"/>
          <w:szCs w:val="28"/>
        </w:rPr>
      </w:pPr>
    </w:p>
    <w:p w:rsidR="00196747" w:rsidRDefault="00196747">
      <w:pPr>
        <w:jc w:val="center"/>
        <w:rPr>
          <w:b/>
          <w:sz w:val="28"/>
          <w:szCs w:val="28"/>
        </w:rPr>
      </w:pPr>
    </w:p>
    <w:p w:rsidR="00196747" w:rsidRDefault="00196747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Раздел «ЦВЕТОВЕДЕНИЕ»</w:t>
      </w:r>
    </w:p>
    <w:p w:rsidR="008243AE" w:rsidRPr="00196747" w:rsidRDefault="008243AE">
      <w:pPr>
        <w:jc w:val="both"/>
        <w:rPr>
          <w:b/>
          <w:sz w:val="16"/>
          <w:szCs w:val="16"/>
        </w:rPr>
      </w:pPr>
    </w:p>
    <w:p w:rsidR="008243AE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 w:rsidR="003B1DD9">
        <w:rPr>
          <w:b/>
          <w:sz w:val="28"/>
          <w:szCs w:val="28"/>
        </w:rPr>
        <w:t>Вводное т</w:t>
      </w:r>
      <w:r>
        <w:rPr>
          <w:b/>
          <w:sz w:val="28"/>
          <w:szCs w:val="28"/>
        </w:rPr>
        <w:t>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каранд</w:t>
      </w:r>
      <w:r w:rsidR="003B1DD9">
        <w:rPr>
          <w:sz w:val="28"/>
          <w:szCs w:val="28"/>
        </w:rPr>
        <w:t xml:space="preserve">аша, акварели, гелиевых ручек. </w:t>
      </w: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 w:rsidR="003B1DD9">
        <w:rPr>
          <w:sz w:val="28"/>
          <w:szCs w:val="28"/>
        </w:rPr>
        <w:t xml:space="preserve"> материала, изображение радуги.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</w:t>
      </w:r>
      <w:r w:rsidR="003B1DD9">
        <w:rPr>
          <w:sz w:val="28"/>
          <w:szCs w:val="28"/>
        </w:rPr>
        <w:t>ностей цвета, его преобразование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высветление</w:t>
      </w:r>
      <w:proofErr w:type="spellEnd"/>
      <w:r>
        <w:rPr>
          <w:sz w:val="28"/>
          <w:szCs w:val="28"/>
        </w:rPr>
        <w:t>, затемнение).</w:t>
      </w:r>
      <w:r w:rsidR="003B1DD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этюд</w:t>
      </w:r>
      <w:r w:rsidR="003B1DD9">
        <w:rPr>
          <w:sz w:val="28"/>
          <w:szCs w:val="28"/>
        </w:rPr>
        <w:t>ов (например, «Бусы», «</w:t>
      </w:r>
      <w:proofErr w:type="spellStart"/>
      <w:r w:rsidR="003B1DD9">
        <w:rPr>
          <w:sz w:val="28"/>
          <w:szCs w:val="28"/>
        </w:rPr>
        <w:t>Лошарик</w:t>
      </w:r>
      <w:proofErr w:type="spellEnd"/>
      <w:r w:rsidR="003B1DD9">
        <w:rPr>
          <w:sz w:val="28"/>
          <w:szCs w:val="28"/>
        </w:rPr>
        <w:t>», «Г</w:t>
      </w:r>
      <w:r>
        <w:rPr>
          <w:sz w:val="28"/>
          <w:szCs w:val="28"/>
        </w:rPr>
        <w:t>усеница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</w:t>
      </w:r>
      <w:r w:rsidR="003B1DD9">
        <w:rPr>
          <w:sz w:val="28"/>
          <w:szCs w:val="28"/>
        </w:rPr>
        <w:t>ользование акварели</w:t>
      </w:r>
      <w:r>
        <w:rPr>
          <w:sz w:val="28"/>
          <w:szCs w:val="28"/>
        </w:rPr>
        <w:t>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тоновых растяжек.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Теплые и холодные 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</w:t>
      </w:r>
      <w:r w:rsidR="003B1DD9">
        <w:rPr>
          <w:sz w:val="28"/>
          <w:szCs w:val="28"/>
        </w:rPr>
        <w:t>«С</w:t>
      </w:r>
      <w:r>
        <w:rPr>
          <w:sz w:val="28"/>
          <w:szCs w:val="28"/>
        </w:rPr>
        <w:t>еверное сияние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«Х</w:t>
      </w:r>
      <w:r>
        <w:rPr>
          <w:sz w:val="28"/>
          <w:szCs w:val="28"/>
        </w:rPr>
        <w:t>олодные и теплые сладости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«В</w:t>
      </w:r>
      <w:r>
        <w:rPr>
          <w:sz w:val="28"/>
          <w:szCs w:val="28"/>
        </w:rPr>
        <w:t xml:space="preserve">еселые </w:t>
      </w:r>
      <w:proofErr w:type="spellStart"/>
      <w:r>
        <w:rPr>
          <w:sz w:val="28"/>
          <w:szCs w:val="28"/>
        </w:rPr>
        <w:t>осьминожки</w:t>
      </w:r>
      <w:proofErr w:type="spellEnd"/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Использование акварели,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3B1DD9">
        <w:rPr>
          <w:sz w:val="28"/>
          <w:szCs w:val="28"/>
        </w:rPr>
        <w:t>ображение пера волшебной птицы.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</w:t>
      </w:r>
      <w:proofErr w:type="gramStart"/>
      <w:r>
        <w:rPr>
          <w:sz w:val="28"/>
          <w:szCs w:val="28"/>
        </w:rPr>
        <w:t>Выполнение этюдов (например, река, ручеёк, водопад (композицию можно дополнять корабликами, выполненными из бумаги, способом «оригами»).</w:t>
      </w:r>
      <w:proofErr w:type="gramEnd"/>
      <w:r>
        <w:rPr>
          <w:sz w:val="28"/>
          <w:szCs w:val="28"/>
        </w:rPr>
        <w:t xml:space="preserve"> Использование акварели,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материала, </w:t>
      </w:r>
      <w:r w:rsidR="003B1DD9">
        <w:rPr>
          <w:sz w:val="28"/>
          <w:szCs w:val="28"/>
        </w:rPr>
        <w:t>выполнение акварельных заливок.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</w:t>
      </w:r>
      <w:r w:rsidR="003B1DD9">
        <w:rPr>
          <w:sz w:val="28"/>
          <w:szCs w:val="28"/>
        </w:rPr>
        <w:t>е творческой работы (например, «Р</w:t>
      </w:r>
      <w:r>
        <w:rPr>
          <w:sz w:val="28"/>
          <w:szCs w:val="28"/>
        </w:rPr>
        <w:t>ыбка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gramStart"/>
      <w:r>
        <w:rPr>
          <w:sz w:val="28"/>
          <w:szCs w:val="28"/>
        </w:rPr>
        <w:t>Курочка-ряба</w:t>
      </w:r>
      <w:proofErr w:type="gramEnd"/>
      <w:r>
        <w:rPr>
          <w:sz w:val="28"/>
          <w:szCs w:val="28"/>
        </w:rPr>
        <w:t>»).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8243AE" w:rsidRDefault="008243AE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акварелью «по - </w:t>
      </w:r>
      <w:proofErr w:type="gramStart"/>
      <w:r>
        <w:rPr>
          <w:b/>
          <w:sz w:val="28"/>
          <w:szCs w:val="28"/>
        </w:rPr>
        <w:t>сырому</w:t>
      </w:r>
      <w:proofErr w:type="gramEnd"/>
      <w:r>
        <w:rPr>
          <w:b/>
          <w:sz w:val="28"/>
          <w:szCs w:val="28"/>
        </w:rPr>
        <w:t>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мятой бумаги.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 с н</w:t>
      </w:r>
      <w:r w:rsidR="003B1DD9">
        <w:rPr>
          <w:sz w:val="28"/>
          <w:szCs w:val="28"/>
        </w:rPr>
        <w:t>атуры (например, клубки ниток).</w:t>
      </w:r>
    </w:p>
    <w:p w:rsidR="008243AE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этюдов (например, «Ветреный день», «Летний луг», «П</w:t>
      </w:r>
      <w:r>
        <w:rPr>
          <w:sz w:val="28"/>
          <w:szCs w:val="28"/>
        </w:rPr>
        <w:t>тичье гнездо</w:t>
      </w:r>
      <w:r w:rsidR="003B1DD9">
        <w:rPr>
          <w:sz w:val="28"/>
          <w:szCs w:val="28"/>
        </w:rPr>
        <w:t xml:space="preserve">» и т. д). Использование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акварели). </w:t>
      </w:r>
    </w:p>
    <w:p w:rsidR="008243AE" w:rsidRPr="003B1DD9" w:rsidRDefault="008243AE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закрепление приема.</w:t>
      </w:r>
    </w:p>
    <w:p w:rsidR="008243AE" w:rsidRDefault="008243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sz w:val="28"/>
          <w:szCs w:val="28"/>
        </w:rPr>
        <w:t>,</w:t>
      </w:r>
      <w:r w:rsidR="003B1DD9">
        <w:rPr>
          <w:sz w:val="28"/>
          <w:szCs w:val="28"/>
        </w:rPr>
        <w:t xml:space="preserve"> «Белые медведи», «Зайчик зимой», «Белые лебеди», «Г</w:t>
      </w:r>
      <w:r>
        <w:rPr>
          <w:sz w:val="28"/>
          <w:szCs w:val="28"/>
        </w:rPr>
        <w:t>олубки</w:t>
      </w:r>
      <w:r w:rsidR="003B1DD9">
        <w:rPr>
          <w:sz w:val="28"/>
          <w:szCs w:val="28"/>
        </w:rPr>
        <w:t>»</w:t>
      </w:r>
      <w:r>
        <w:rPr>
          <w:sz w:val="28"/>
          <w:szCs w:val="28"/>
        </w:rPr>
        <w:t>). Использование пастельной бумаги, гуаши,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3B1DD9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</w:t>
      </w:r>
      <w:r w:rsidR="003B1DD9">
        <w:rPr>
          <w:sz w:val="28"/>
          <w:szCs w:val="28"/>
        </w:rPr>
        <w:t>ка на темной пастельной бумаге.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</w:t>
      </w:r>
      <w:r w:rsidR="003B1DD9">
        <w:rPr>
          <w:sz w:val="28"/>
          <w:szCs w:val="28"/>
        </w:rPr>
        <w:t>кварель, гуашь, пастель, формат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8243AE" w:rsidRPr="003B1DD9" w:rsidRDefault="008243AE" w:rsidP="003B1DD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 Репин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В. Серов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П. Ренуар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, А. Модильяни, П. Гоген и др.) 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</w:t>
      </w:r>
      <w:proofErr w:type="gramStart"/>
      <w:r>
        <w:rPr>
          <w:sz w:val="28"/>
          <w:szCs w:val="28"/>
        </w:rPr>
        <w:t>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>
        <w:rPr>
          <w:sz w:val="28"/>
          <w:szCs w:val="28"/>
        </w:rPr>
        <w:t xml:space="preserve"> Использование материалов на выбор учащихся,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196747" w:rsidRDefault="008243AE">
      <w:pPr>
        <w:jc w:val="both"/>
        <w:rPr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8243AE" w:rsidRDefault="008243AE" w:rsidP="00F71226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</w:t>
      </w:r>
      <w:r w:rsidR="003B1DD9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противоположн</w:t>
      </w:r>
      <w:r w:rsidR="003B1DD9">
        <w:rPr>
          <w:sz w:val="28"/>
          <w:szCs w:val="28"/>
        </w:rPr>
        <w:t>ые по пластическому решению:</w:t>
      </w:r>
      <w:r>
        <w:rPr>
          <w:sz w:val="28"/>
          <w:szCs w:val="28"/>
        </w:rPr>
        <w:t xml:space="preserve"> голубь-орел; лебедь-коршун).</w:t>
      </w:r>
    </w:p>
    <w:p w:rsidR="008243AE" w:rsidRDefault="003B1DD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белой и черной гелиевых ручек</w:t>
      </w:r>
      <w:r w:rsidR="008243AE"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</w:t>
      </w:r>
      <w:r w:rsidR="003B1DD9">
        <w:rPr>
          <w:sz w:val="28"/>
          <w:szCs w:val="28"/>
        </w:rPr>
        <w:t xml:space="preserve">лкая, плавная, тонкая, ломаная; </w:t>
      </w:r>
      <w:r>
        <w:rPr>
          <w:sz w:val="28"/>
          <w:szCs w:val="28"/>
        </w:rPr>
        <w:t>линия, разная по толщине и др.), ф</w:t>
      </w:r>
      <w:r w:rsidR="003B1DD9">
        <w:rPr>
          <w:sz w:val="28"/>
          <w:szCs w:val="28"/>
        </w:rPr>
        <w:t>ормат А</w:t>
      </w:r>
      <w:proofErr w:type="gramStart"/>
      <w:r w:rsidR="003B1DD9">
        <w:rPr>
          <w:sz w:val="28"/>
          <w:szCs w:val="28"/>
        </w:rPr>
        <w:t>4</w:t>
      </w:r>
      <w:proofErr w:type="gramEnd"/>
      <w:r w:rsidR="003B1DD9">
        <w:rPr>
          <w:sz w:val="28"/>
          <w:szCs w:val="28"/>
        </w:rPr>
        <w:t>.</w:t>
      </w:r>
    </w:p>
    <w:p w:rsidR="008243AE" w:rsidRDefault="008243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плоских форм с тональным разбором. Выполнение зарисовок с </w:t>
      </w:r>
      <w:r w:rsidR="005460D7">
        <w:rPr>
          <w:sz w:val="28"/>
          <w:szCs w:val="28"/>
        </w:rPr>
        <w:t>натуры (например, «Пуговицы», «П</w:t>
      </w:r>
      <w:r>
        <w:rPr>
          <w:sz w:val="28"/>
          <w:szCs w:val="28"/>
        </w:rPr>
        <w:t>еченье», и т.д.)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простого карандаша.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 xml:space="preserve">заполнение штрихом простых геометрических форм (ромб, треугольник, </w:t>
      </w:r>
      <w:r w:rsidR="005460D7">
        <w:rPr>
          <w:sz w:val="28"/>
          <w:szCs w:val="28"/>
        </w:rPr>
        <w:t>квадрат, трапеция, круг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</w:t>
      </w:r>
      <w:proofErr w:type="gramStart"/>
      <w:r>
        <w:rPr>
          <w:sz w:val="28"/>
          <w:szCs w:val="28"/>
        </w:rPr>
        <w:t>пластичную</w:t>
      </w:r>
      <w:proofErr w:type="gramEnd"/>
      <w:r>
        <w:rPr>
          <w:sz w:val="28"/>
          <w:szCs w:val="28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пластичную. Выполнение </w:t>
      </w:r>
      <w:r>
        <w:rPr>
          <w:sz w:val="28"/>
          <w:szCs w:val="28"/>
        </w:rPr>
        <w:lastRenderedPageBreak/>
        <w:t>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43AE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</w:t>
      </w:r>
      <w:proofErr w:type="gramStart"/>
      <w:r>
        <w:rPr>
          <w:sz w:val="28"/>
          <w:szCs w:val="28"/>
        </w:rPr>
        <w:t>геометризированную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Развитие умения сравнивать и преобразовывать  пластическую форму в геометрическую, работать над цельностью образа.</w:t>
      </w:r>
      <w:proofErr w:type="gramEnd"/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зарисовки сказочного животного (лисичка-сестричка, </w:t>
      </w:r>
      <w:proofErr w:type="gramStart"/>
      <w:r>
        <w:rPr>
          <w:sz w:val="28"/>
          <w:szCs w:val="28"/>
        </w:rPr>
        <w:t>бычок-смоляной</w:t>
      </w:r>
      <w:proofErr w:type="gramEnd"/>
      <w:r>
        <w:rPr>
          <w:sz w:val="28"/>
          <w:szCs w:val="28"/>
        </w:rPr>
        <w:t xml:space="preserve"> бочок, косолапый мишка, мышка-норушка). Сначала </w:t>
      </w:r>
      <w:r w:rsidR="005460D7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</w:t>
      </w:r>
      <w:r w:rsidR="005460D7">
        <w:rPr>
          <w:sz w:val="28"/>
          <w:szCs w:val="28"/>
        </w:rPr>
        <w:t>еру и характеру. Использование ф</w:t>
      </w:r>
      <w:r>
        <w:rPr>
          <w:sz w:val="28"/>
          <w:szCs w:val="28"/>
        </w:rPr>
        <w:t>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детских книг.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</w:t>
      </w:r>
      <w:r w:rsidR="005460D7">
        <w:rPr>
          <w:sz w:val="28"/>
          <w:szCs w:val="28"/>
        </w:rPr>
        <w:t>ользование ф</w:t>
      </w:r>
      <w:r>
        <w:rPr>
          <w:sz w:val="28"/>
          <w:szCs w:val="28"/>
        </w:rPr>
        <w:t>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</w:t>
      </w:r>
      <w:r w:rsidR="005460D7">
        <w:rPr>
          <w:sz w:val="28"/>
          <w:szCs w:val="28"/>
        </w:rPr>
        <w:t>ографий собственных наблюдений.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</w:t>
      </w:r>
      <w:r w:rsidR="005460D7">
        <w:rPr>
          <w:sz w:val="28"/>
          <w:szCs w:val="28"/>
        </w:rPr>
        <w:t xml:space="preserve"> природные (растительные) ритмы,</w:t>
      </w:r>
      <w:r>
        <w:rPr>
          <w:sz w:val="28"/>
          <w:szCs w:val="28"/>
        </w:rPr>
        <w:t xml:space="preserve"> выполнение зарисовок и набросков природных форм с натуры. Выполнение композиции из цветов, сухих растений, водорослей и т.д.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</w:t>
      </w:r>
      <w:r w:rsidR="005460D7">
        <w:rPr>
          <w:sz w:val="28"/>
          <w:szCs w:val="28"/>
        </w:rPr>
        <w:t>омпозиций (из журналов, газет).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</w:t>
      </w:r>
      <w:r w:rsidR="005460D7">
        <w:rPr>
          <w:sz w:val="28"/>
          <w:szCs w:val="28"/>
        </w:rPr>
        <w:t>ческих образов). Использование ф</w:t>
      </w:r>
      <w:r>
        <w:rPr>
          <w:sz w:val="28"/>
          <w:szCs w:val="28"/>
        </w:rPr>
        <w:t>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выреза</w:t>
      </w:r>
      <w:r>
        <w:rPr>
          <w:sz w:val="28"/>
          <w:szCs w:val="28"/>
        </w:rPr>
        <w:t>ние симметричног</w:t>
      </w:r>
      <w:r w:rsidR="005460D7">
        <w:rPr>
          <w:sz w:val="28"/>
          <w:szCs w:val="28"/>
        </w:rPr>
        <w:t>о изображения из черной бумаги.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</w:t>
      </w:r>
      <w:r w:rsidR="005460D7">
        <w:rPr>
          <w:sz w:val="28"/>
          <w:szCs w:val="28"/>
        </w:rPr>
        <w:t xml:space="preserve"> предметов асимметричной формы.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творчеством художников, работающих в жанре «пейзаж», посещение основной экспозиции </w:t>
      </w:r>
      <w:r w:rsidR="005460D7">
        <w:rPr>
          <w:sz w:val="28"/>
          <w:szCs w:val="28"/>
        </w:rPr>
        <w:t>музея изобразительных искусств.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8243AE" w:rsidRPr="005460D7" w:rsidRDefault="008243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</w:t>
      </w:r>
      <w:r w:rsidR="005460D7">
        <w:rPr>
          <w:sz w:val="28"/>
          <w:szCs w:val="28"/>
        </w:rPr>
        <w:t>рихами, сетками, ровным тоном).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Захадер</w:t>
      </w:r>
      <w:proofErr w:type="spellEnd"/>
      <w:r>
        <w:rPr>
          <w:sz w:val="28"/>
          <w:szCs w:val="28"/>
        </w:rPr>
        <w:t xml:space="preserve">). 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</w:t>
      </w:r>
      <w:r w:rsidR="005460D7">
        <w:rPr>
          <w:sz w:val="28"/>
          <w:szCs w:val="28"/>
        </w:rPr>
        <w:t>-</w:t>
      </w:r>
      <w:r>
        <w:rPr>
          <w:sz w:val="28"/>
          <w:szCs w:val="28"/>
        </w:rPr>
        <w:t>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</w:t>
      </w:r>
      <w:r w:rsidR="005460D7">
        <w:rPr>
          <w:sz w:val="28"/>
          <w:szCs w:val="28"/>
        </w:rPr>
        <w:t>ттенка в пределах одного цвета.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Нюансы.</w:t>
      </w:r>
      <w:r>
        <w:rPr>
          <w:sz w:val="28"/>
          <w:szCs w:val="28"/>
        </w:rPr>
        <w:t xml:space="preserve"> Многообразие оттенков цвета.</w:t>
      </w:r>
      <w:r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>
        <w:rPr>
          <w:sz w:val="28"/>
          <w:szCs w:val="28"/>
        </w:rPr>
        <w:t>«ягоды», ветка рябины, виноград, перо сказочной птицы).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пастели.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собрать коллекцию пуговиц, бусин, фан</w:t>
      </w:r>
      <w:r w:rsidR="005460D7">
        <w:rPr>
          <w:sz w:val="28"/>
          <w:szCs w:val="28"/>
        </w:rPr>
        <w:t xml:space="preserve">тиков в пределах одного цвета.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способностью «усиливать» друг </w:t>
      </w:r>
      <w:r w:rsidR="005460D7">
        <w:rPr>
          <w:sz w:val="28"/>
          <w:szCs w:val="28"/>
        </w:rPr>
        <w:t>друга. Выполнение композиции из</w:t>
      </w:r>
      <w:r>
        <w:rPr>
          <w:sz w:val="28"/>
          <w:szCs w:val="28"/>
        </w:rPr>
        <w:t xml:space="preserve"> предметов, контрастных по цвету (например, фрукты, зонтики под дождем, игрушки </w:t>
      </w:r>
      <w:r w:rsidR="005460D7">
        <w:rPr>
          <w:sz w:val="28"/>
          <w:szCs w:val="28"/>
        </w:rPr>
        <w:t>на полке и др.). Использование ф</w:t>
      </w:r>
      <w:r>
        <w:rPr>
          <w:sz w:val="28"/>
          <w:szCs w:val="28"/>
        </w:rPr>
        <w:t>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пастели.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 упражнение-аппликация «Пар</w:t>
      </w:r>
      <w:r w:rsidR="005460D7">
        <w:rPr>
          <w:sz w:val="28"/>
          <w:szCs w:val="28"/>
        </w:rPr>
        <w:t>ы контрастных цветов).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отенок с клубками ниток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винья с поросятами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</w:t>
      </w:r>
      <w:r w:rsidR="005460D7">
        <w:rPr>
          <w:sz w:val="28"/>
          <w:szCs w:val="28"/>
        </w:rPr>
        <w:t>в.</w:t>
      </w:r>
    </w:p>
    <w:p w:rsidR="008243AE" w:rsidRDefault="008243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</w:t>
      </w:r>
      <w:r w:rsidR="005460D7">
        <w:rPr>
          <w:color w:val="000000"/>
          <w:sz w:val="28"/>
          <w:szCs w:val="28"/>
        </w:rPr>
        <w:t xml:space="preserve">матические цвета», «светлота», </w:t>
      </w:r>
      <w:r>
        <w:rPr>
          <w:color w:val="000000"/>
          <w:sz w:val="28"/>
          <w:szCs w:val="28"/>
        </w:rPr>
        <w:t xml:space="preserve"> с техникой их составления.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«Три котенка», образы домашних животных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гуаши черной и белой.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</w:t>
      </w:r>
      <w:r w:rsidR="005460D7">
        <w:rPr>
          <w:sz w:val="28"/>
          <w:szCs w:val="28"/>
        </w:rPr>
        <w:t>усством черно-белой фотографии.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</w:t>
      </w:r>
      <w:r w:rsidR="005460D7">
        <w:rPr>
          <w:sz w:val="28"/>
          <w:szCs w:val="28"/>
        </w:rPr>
        <w:t>ции (</w:t>
      </w:r>
      <w:r>
        <w:rPr>
          <w:sz w:val="28"/>
          <w:szCs w:val="28"/>
        </w:rPr>
        <w:t>например, из осенних листьев, цветов на клумбе).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Использование ф</w:t>
      </w:r>
      <w:r>
        <w:rPr>
          <w:iCs/>
          <w:sz w:val="28"/>
          <w:szCs w:val="28"/>
        </w:rPr>
        <w:t>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5460D7">
        <w:rPr>
          <w:sz w:val="28"/>
          <w:szCs w:val="28"/>
        </w:rPr>
        <w:t xml:space="preserve"> упражнение «лоскутное одеяло».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Повторить некоторые законы композиции в пейзаже (плановость, равновесие, композиционный центр). Выполнение этюда пейзажа (например, </w:t>
      </w:r>
      <w:proofErr w:type="gramStart"/>
      <w:r>
        <w:rPr>
          <w:iCs/>
          <w:sz w:val="28"/>
          <w:szCs w:val="28"/>
        </w:rPr>
        <w:t>морской</w:t>
      </w:r>
      <w:proofErr w:type="gramEnd"/>
      <w:r>
        <w:rPr>
          <w:iCs/>
          <w:sz w:val="28"/>
          <w:szCs w:val="28"/>
        </w:rPr>
        <w:t>, горный, лесной). Использование 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8243AE" w:rsidRPr="005460D7" w:rsidRDefault="008243AE" w:rsidP="005460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</w:t>
      </w:r>
      <w:r w:rsidR="005460D7">
        <w:rPr>
          <w:sz w:val="28"/>
          <w:szCs w:val="28"/>
        </w:rPr>
        <w:t>в.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</w:t>
      </w:r>
      <w:r w:rsidR="005460D7">
        <w:rPr>
          <w:sz w:val="28"/>
          <w:szCs w:val="28"/>
        </w:rPr>
        <w:t>«К</w:t>
      </w:r>
      <w:r>
        <w:rPr>
          <w:sz w:val="28"/>
          <w:szCs w:val="28"/>
        </w:rPr>
        <w:t>орзина с урожаем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«Д</w:t>
      </w:r>
      <w:r>
        <w:rPr>
          <w:sz w:val="28"/>
          <w:szCs w:val="28"/>
        </w:rPr>
        <w:t>ары природы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</w:t>
      </w:r>
      <w:r w:rsidR="005460D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 или гуаши.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</w:t>
      </w:r>
      <w:r w:rsidR="005460D7">
        <w:rPr>
          <w:sz w:val="28"/>
          <w:szCs w:val="28"/>
        </w:rPr>
        <w:t>х форм с доминантой и акцентом.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акварели.</w:t>
      </w:r>
    </w:p>
    <w:p w:rsidR="008243AE" w:rsidRPr="005460D7" w:rsidRDefault="008243A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 w:rsidR="005460D7">
        <w:rPr>
          <w:sz w:val="28"/>
          <w:szCs w:val="28"/>
        </w:rPr>
        <w:t>круглая форма (рисунок яблока</w:t>
      </w:r>
      <w:r>
        <w:rPr>
          <w:sz w:val="28"/>
          <w:szCs w:val="28"/>
        </w:rPr>
        <w:t xml:space="preserve">, мячика), </w:t>
      </w:r>
      <w:r w:rsidR="005460D7">
        <w:rPr>
          <w:sz w:val="28"/>
          <w:szCs w:val="28"/>
        </w:rPr>
        <w:t>четырех</w:t>
      </w:r>
      <w:r>
        <w:rPr>
          <w:sz w:val="28"/>
          <w:szCs w:val="28"/>
        </w:rPr>
        <w:t>гранная форма (кубик, домик), слож</w:t>
      </w:r>
      <w:r w:rsidR="005460D7">
        <w:rPr>
          <w:sz w:val="28"/>
          <w:szCs w:val="28"/>
        </w:rPr>
        <w:t>ная форма (игрушка, человечек).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</w:t>
      </w:r>
      <w:r>
        <w:rPr>
          <w:sz w:val="28"/>
          <w:szCs w:val="28"/>
        </w:rPr>
        <w:lastRenderedPageBreak/>
        <w:t>Выполнение упражнений. Вощение (например, морская волна с «барашками», морозные узоры, цветы и т.д.).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 (салют, фонтан). Использование соли (звездное небо, созвездия зодиака). Монотипия  (применение кружев и ткани в создании композиции «Зима»).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+ раздувание (</w:t>
      </w:r>
      <w:r w:rsidR="005460D7">
        <w:rPr>
          <w:sz w:val="28"/>
          <w:szCs w:val="28"/>
        </w:rPr>
        <w:t>«</w:t>
      </w:r>
      <w:r>
        <w:rPr>
          <w:sz w:val="28"/>
          <w:szCs w:val="28"/>
        </w:rPr>
        <w:t>лунные цветы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460D7">
        <w:rPr>
          <w:sz w:val="28"/>
          <w:szCs w:val="28"/>
        </w:rPr>
        <w:t xml:space="preserve"> работа: закрепление материала.</w:t>
      </w:r>
    </w:p>
    <w:p w:rsidR="008243AE" w:rsidRDefault="008243A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</w:t>
      </w:r>
      <w:r w:rsidR="005460D7">
        <w:rPr>
          <w:sz w:val="28"/>
          <w:szCs w:val="28"/>
        </w:rPr>
        <w:t>«П</w:t>
      </w:r>
      <w:r>
        <w:rPr>
          <w:sz w:val="28"/>
          <w:szCs w:val="28"/>
        </w:rPr>
        <w:t>одводный замок Нептуна</w:t>
      </w:r>
      <w:r w:rsidR="005460D7">
        <w:rPr>
          <w:sz w:val="28"/>
          <w:szCs w:val="28"/>
        </w:rPr>
        <w:t>», «К</w:t>
      </w:r>
      <w:r>
        <w:rPr>
          <w:sz w:val="28"/>
          <w:szCs w:val="28"/>
        </w:rPr>
        <w:t xml:space="preserve">осмос», </w:t>
      </w:r>
      <w:r w:rsidR="005460D7">
        <w:rPr>
          <w:sz w:val="28"/>
          <w:szCs w:val="28"/>
        </w:rPr>
        <w:t>«С</w:t>
      </w:r>
      <w:r>
        <w:rPr>
          <w:sz w:val="28"/>
          <w:szCs w:val="28"/>
        </w:rPr>
        <w:t>казочный остров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 и др.). Использование </w:t>
      </w:r>
      <w:r>
        <w:rPr>
          <w:iCs/>
          <w:sz w:val="28"/>
          <w:szCs w:val="28"/>
        </w:rPr>
        <w:t>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8243AE" w:rsidRPr="00196747" w:rsidRDefault="008243AE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8243AE" w:rsidRDefault="008243AE" w:rsidP="00F71226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черного фломастера.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8243AE" w:rsidRPr="005460D7" w:rsidRDefault="008243AE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</w:t>
      </w:r>
      <w:r w:rsidR="005460D7">
        <w:rPr>
          <w:sz w:val="28"/>
          <w:szCs w:val="28"/>
        </w:rPr>
        <w:t>озиций в журналах, книгах и др.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</w:t>
      </w:r>
      <w:proofErr w:type="spellStart"/>
      <w:r>
        <w:rPr>
          <w:sz w:val="28"/>
          <w:szCs w:val="28"/>
        </w:rPr>
        <w:t>Оверлеппинг</w:t>
      </w:r>
      <w:proofErr w:type="spellEnd"/>
      <w:r>
        <w:rPr>
          <w:sz w:val="28"/>
          <w:szCs w:val="28"/>
        </w:rPr>
        <w:t xml:space="preserve"> (наложение, пересечение).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8243AE" w:rsidRDefault="008243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аппликации-н</w:t>
      </w:r>
      <w:r w:rsidR="00FC1A5B">
        <w:rPr>
          <w:sz w:val="28"/>
          <w:szCs w:val="28"/>
        </w:rPr>
        <w:t>аложения черного на белое, белого</w:t>
      </w:r>
      <w:r>
        <w:rPr>
          <w:sz w:val="28"/>
          <w:szCs w:val="28"/>
        </w:rPr>
        <w:t xml:space="preserve"> на черное (рыбка в ак</w:t>
      </w:r>
      <w:r w:rsidR="00FC1A5B">
        <w:rPr>
          <w:sz w:val="28"/>
          <w:szCs w:val="28"/>
        </w:rPr>
        <w:t xml:space="preserve">вариуме, грибы в банке и др.). 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</w:t>
      </w:r>
      <w:r w:rsidR="00FC1A5B">
        <w:rPr>
          <w:sz w:val="28"/>
          <w:szCs w:val="28"/>
        </w:rPr>
        <w:t>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</w:t>
      </w:r>
      <w:r w:rsidR="00FC1A5B">
        <w:rPr>
          <w:sz w:val="28"/>
          <w:szCs w:val="28"/>
        </w:rPr>
        <w:t>азличных видов шахматных сеток.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Знакомство с видами перспективы города (фронтальная, «вид сверху» и др.), пропорциональные отношения (люди, машины, дома).</w:t>
      </w:r>
      <w:proofErr w:type="gramEnd"/>
      <w:r>
        <w:rPr>
          <w:sz w:val="28"/>
          <w:szCs w:val="28"/>
        </w:rPr>
        <w:t xml:space="preserve"> Копирование архитектурных образов (замки, город).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 гелиевых ручек.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разными городами по фотографиям, кн</w:t>
      </w:r>
      <w:r w:rsidR="00FC1A5B">
        <w:rPr>
          <w:sz w:val="28"/>
          <w:szCs w:val="28"/>
        </w:rPr>
        <w:t xml:space="preserve">ижным иллюстрациям, открыткам.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</w:t>
      </w:r>
      <w:r w:rsidR="00FC1A5B">
        <w:rPr>
          <w:sz w:val="28"/>
          <w:szCs w:val="28"/>
        </w:rPr>
        <w:t>ина.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</w:t>
      </w:r>
      <w:r w:rsidR="00FC1A5B">
        <w:rPr>
          <w:sz w:val="28"/>
          <w:szCs w:val="28"/>
        </w:rPr>
        <w:t>лнение эскиза (например, образ Ц</w:t>
      </w:r>
      <w:r>
        <w:rPr>
          <w:sz w:val="28"/>
          <w:szCs w:val="28"/>
        </w:rPr>
        <w:t>аревны лягушки, образ времени года). Использование формат</w:t>
      </w:r>
      <w:r w:rsidR="00FC1A5B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карандашей, фломастеров.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</w:t>
      </w:r>
      <w:r w:rsidR="00FC1A5B">
        <w:rPr>
          <w:sz w:val="28"/>
          <w:szCs w:val="28"/>
        </w:rPr>
        <w:t>а, лапы, детали костюма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фломастеров.</w:t>
      </w:r>
    </w:p>
    <w:p w:rsidR="008243AE" w:rsidRPr="00FC1A5B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или др.</w:t>
      </w:r>
      <w:r w:rsidR="00FC1A5B">
        <w:rPr>
          <w:sz w:val="28"/>
          <w:szCs w:val="28"/>
        </w:rPr>
        <w:t xml:space="preserve"> изображения людей в движении.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</w:t>
      </w:r>
      <w:proofErr w:type="gramStart"/>
      <w:r>
        <w:rPr>
          <w:sz w:val="28"/>
          <w:szCs w:val="28"/>
        </w:rPr>
        <w:t>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  <w:proofErr w:type="gramEnd"/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 гелиевых ручек.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8243AE" w:rsidRPr="00DB59C9" w:rsidRDefault="008243AE">
      <w:pPr>
        <w:shd w:val="clear" w:color="auto" w:fill="FFFFFF"/>
        <w:jc w:val="both"/>
        <w:rPr>
          <w:b/>
          <w:sz w:val="16"/>
          <w:szCs w:val="16"/>
        </w:rPr>
      </w:pPr>
    </w:p>
    <w:p w:rsidR="008243AE" w:rsidRDefault="008243AE" w:rsidP="00196747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«ЦВЕТОВЕДЕНИЕ»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8243AE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</w:t>
      </w:r>
      <w:r w:rsidR="00FC1A5B">
        <w:rPr>
          <w:sz w:val="28"/>
          <w:szCs w:val="28"/>
        </w:rPr>
        <w:t xml:space="preserve"> времена года, листопад и др.).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</w:t>
      </w:r>
      <w:r w:rsidR="00FC1A5B">
        <w:rPr>
          <w:sz w:val="28"/>
          <w:szCs w:val="28"/>
        </w:rPr>
        <w:t>«Парусник на море, «С</w:t>
      </w:r>
      <w:r>
        <w:rPr>
          <w:sz w:val="28"/>
          <w:szCs w:val="28"/>
        </w:rPr>
        <w:t>илуэт дерева на фоне заката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«Г</w:t>
      </w:r>
      <w:r>
        <w:rPr>
          <w:sz w:val="28"/>
          <w:szCs w:val="28"/>
        </w:rPr>
        <w:t>орный пейзаж</w:t>
      </w:r>
      <w:r w:rsidR="00FC1A5B">
        <w:rPr>
          <w:sz w:val="28"/>
          <w:szCs w:val="28"/>
        </w:rPr>
        <w:t>», «С</w:t>
      </w:r>
      <w:r>
        <w:rPr>
          <w:sz w:val="28"/>
          <w:szCs w:val="28"/>
        </w:rPr>
        <w:t>илуэт цветка в окне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«П</w:t>
      </w:r>
      <w:r>
        <w:rPr>
          <w:sz w:val="28"/>
          <w:szCs w:val="28"/>
        </w:rPr>
        <w:t>ривидения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</w:t>
      </w:r>
      <w:r w:rsidR="00FC1A5B">
        <w:rPr>
          <w:sz w:val="28"/>
          <w:szCs w:val="28"/>
        </w:rPr>
        <w:t>енных преподавателем.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</w:t>
      </w:r>
      <w:proofErr w:type="gramStart"/>
      <w:r>
        <w:rPr>
          <w:sz w:val="28"/>
          <w:szCs w:val="28"/>
        </w:rPr>
        <w:t xml:space="preserve">Выполнение эскиза витража (например, «Жар – птица», </w:t>
      </w:r>
      <w:r w:rsidR="00FC1A5B">
        <w:rPr>
          <w:sz w:val="28"/>
          <w:szCs w:val="28"/>
        </w:rPr>
        <w:t>«В</w:t>
      </w:r>
      <w:r>
        <w:rPr>
          <w:sz w:val="28"/>
          <w:szCs w:val="28"/>
        </w:rPr>
        <w:t>олшебный цветок</w:t>
      </w:r>
      <w:r w:rsidR="00FC1A5B">
        <w:rPr>
          <w:sz w:val="28"/>
          <w:szCs w:val="28"/>
        </w:rPr>
        <w:t>», «З</w:t>
      </w:r>
      <w:r>
        <w:rPr>
          <w:sz w:val="28"/>
          <w:szCs w:val="28"/>
        </w:rPr>
        <w:t>олотой петушок</w:t>
      </w:r>
      <w:r w:rsidR="00FC1A5B">
        <w:rPr>
          <w:sz w:val="28"/>
          <w:szCs w:val="28"/>
        </w:rPr>
        <w:t>», «Б</w:t>
      </w:r>
      <w:r>
        <w:rPr>
          <w:sz w:val="28"/>
          <w:szCs w:val="28"/>
        </w:rPr>
        <w:t>абочки</w:t>
      </w:r>
      <w:r w:rsidR="00FC1A5B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знакомство с произведениями известных художников, изучен</w:t>
      </w:r>
      <w:r w:rsidR="00FC1A5B">
        <w:rPr>
          <w:sz w:val="28"/>
          <w:szCs w:val="28"/>
        </w:rPr>
        <w:t xml:space="preserve">ие техники витража в журналах. 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</w:t>
      </w:r>
      <w:r w:rsidR="00FC1A5B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</w:t>
      </w:r>
      <w:proofErr w:type="spellStart"/>
      <w:r>
        <w:rPr>
          <w:sz w:val="28"/>
          <w:szCs w:val="28"/>
        </w:rPr>
        <w:t>флаэра</w:t>
      </w:r>
      <w:proofErr w:type="spellEnd"/>
      <w:r>
        <w:rPr>
          <w:sz w:val="28"/>
          <w:szCs w:val="28"/>
        </w:rPr>
        <w:t>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гуаши.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FC1A5B">
        <w:rPr>
          <w:sz w:val="28"/>
          <w:szCs w:val="28"/>
        </w:rPr>
        <w:t>: изучение рекламной продукции.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</w:t>
      </w:r>
      <w:r w:rsidR="00FC1A5B">
        <w:rPr>
          <w:sz w:val="28"/>
          <w:szCs w:val="28"/>
        </w:rPr>
        <w:t>например, «Замороженное оконце»</w:t>
      </w:r>
      <w:r>
        <w:rPr>
          <w:sz w:val="28"/>
          <w:szCs w:val="28"/>
        </w:rPr>
        <w:t xml:space="preserve"> и др.)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воска (восковая свеча), соли, гелиевых карандашей с блеском, цветных контуров, гелиевых ручек и др.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="00FC1A5B">
        <w:rPr>
          <w:sz w:val="28"/>
          <w:szCs w:val="28"/>
        </w:rPr>
        <w:t>тографирование морозных узоров.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</w:t>
      </w:r>
      <w:r w:rsidR="00FC1A5B">
        <w:rPr>
          <w:sz w:val="28"/>
          <w:szCs w:val="28"/>
        </w:rPr>
        <w:t>вание музыкальных произведений П.И.Чайковский</w:t>
      </w:r>
      <w:r>
        <w:rPr>
          <w:sz w:val="28"/>
          <w:szCs w:val="28"/>
        </w:rPr>
        <w:t xml:space="preserve"> «Времена года», «Вальс цветов», выполнение ассоциативных цветовых композиций.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</w:t>
      </w:r>
      <w:r w:rsidR="00FC1A5B">
        <w:rPr>
          <w:sz w:val="28"/>
          <w:szCs w:val="28"/>
        </w:rPr>
        <w:t>е шедевров классической музыки.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 xml:space="preserve">. Выполнение эскизов образов положительных или отрицательных сказочных героев (например, Буратино, Карабас –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, Пьеро, баба Яга и т. д.).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на предмет цвет-настроение, сочинение сказки о </w:t>
      </w:r>
      <w:r w:rsidR="00FC1A5B">
        <w:rPr>
          <w:sz w:val="28"/>
          <w:szCs w:val="28"/>
        </w:rPr>
        <w:t>цветах и красках.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8243AE" w:rsidRPr="00FC1A5B" w:rsidRDefault="008243AE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</w:t>
      </w:r>
      <w:r w:rsidR="00FC1A5B">
        <w:rPr>
          <w:sz w:val="28"/>
          <w:szCs w:val="28"/>
        </w:rPr>
        <w:t>е композиционных поисков.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8243AE" w:rsidRDefault="0082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8243AE" w:rsidRDefault="008243AE">
      <w:pPr>
        <w:rPr>
          <w:sz w:val="16"/>
          <w:szCs w:val="16"/>
        </w:rPr>
      </w:pPr>
    </w:p>
    <w:p w:rsidR="00DB59C9" w:rsidRPr="00196747" w:rsidRDefault="00DB59C9">
      <w:pPr>
        <w:rPr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</w:t>
      </w:r>
      <w:r w:rsidR="00104CE0">
        <w:rPr>
          <w:b/>
          <w:sz w:val="28"/>
          <w:szCs w:val="28"/>
        </w:rPr>
        <w:t xml:space="preserve">К УРОВНЮ ПОДГОТОВКИ </w:t>
      </w:r>
      <w:proofErr w:type="gramStart"/>
      <w:r w:rsidR="00104CE0">
        <w:rPr>
          <w:b/>
          <w:sz w:val="28"/>
          <w:szCs w:val="28"/>
        </w:rPr>
        <w:t>ОБУЧАЮЩИХСЯ</w:t>
      </w:r>
      <w:proofErr w:type="gramEnd"/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>
        <w:rPr>
          <w:sz w:val="28"/>
          <w:szCs w:val="28"/>
        </w:rPr>
        <w:t>трехкомпонентности</w:t>
      </w:r>
      <w:proofErr w:type="spellEnd"/>
      <w:r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sz w:val="28"/>
          <w:szCs w:val="28"/>
        </w:rPr>
        <w:t>центричности-децентричности</w:t>
      </w:r>
      <w:proofErr w:type="spellEnd"/>
      <w:r>
        <w:rPr>
          <w:sz w:val="28"/>
          <w:szCs w:val="28"/>
        </w:rPr>
        <w:t>, статики-динамики, симметрии-асимметрии.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Default="008243AE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8243AE" w:rsidRDefault="008243AE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DB59C9" w:rsidRDefault="00DB59C9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</w:rPr>
      </w:pPr>
      <w:r>
        <w:rPr>
          <w:b/>
          <w:sz w:val="28"/>
        </w:rPr>
        <w:t>5. ФОРМЫ И МЕТОДЫ КОНТРОЛЯ, СИСТЕМА ОЦЕНОК</w:t>
      </w:r>
    </w:p>
    <w:p w:rsidR="008243AE" w:rsidRPr="00DB59C9" w:rsidRDefault="008243AE">
      <w:pPr>
        <w:jc w:val="center"/>
        <w:rPr>
          <w:b/>
          <w:sz w:val="16"/>
          <w:szCs w:val="16"/>
        </w:rPr>
      </w:pP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Default="008243A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Default="008243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243AE" w:rsidRDefault="008243AE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 xml:space="preserve">В качестве средств </w:t>
      </w:r>
      <w:r>
        <w:rPr>
          <w:rStyle w:val="c5c1c19"/>
          <w:b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</w:t>
      </w:r>
      <w:r w:rsidR="00E775AB">
        <w:rPr>
          <w:rStyle w:val="c5c1c19"/>
          <w:sz w:val="28"/>
          <w:szCs w:val="28"/>
        </w:rPr>
        <w:t>ния каждой работы. Это обеспечивает</w:t>
      </w:r>
      <w:r>
        <w:rPr>
          <w:rStyle w:val="c5c1c19"/>
          <w:sz w:val="28"/>
          <w:szCs w:val="28"/>
        </w:rPr>
        <w:t xml:space="preserve"> стимул к творческой деятельности и объективную самооценку учащихся. 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sz w:val="28"/>
        </w:rPr>
        <w:t>Промежуточная аттестация</w:t>
      </w:r>
      <w:r>
        <w:rPr>
          <w:sz w:val="28"/>
        </w:rPr>
        <w:t xml:space="preserve"> проводится в форме просм</w:t>
      </w:r>
      <w:r w:rsidR="00FC1A5B">
        <w:rPr>
          <w:sz w:val="28"/>
        </w:rPr>
        <w:t>отров работ учащихся во 2-м и 4-</w:t>
      </w:r>
      <w:r>
        <w:rPr>
          <w:sz w:val="28"/>
        </w:rPr>
        <w:t xml:space="preserve">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8243AE" w:rsidRDefault="008243AE" w:rsidP="00875C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окончании предмета проводится промежуточная аттест</w:t>
      </w:r>
      <w:r w:rsidR="00FC1A5B">
        <w:rPr>
          <w:sz w:val="28"/>
        </w:rPr>
        <w:t>ация,  вид аттестации – экзамен,</w:t>
      </w:r>
      <w:r>
        <w:rPr>
          <w:color w:val="002060"/>
          <w:sz w:val="28"/>
        </w:rPr>
        <w:t xml:space="preserve"> </w:t>
      </w:r>
      <w:r>
        <w:rPr>
          <w:sz w:val="28"/>
        </w:rPr>
        <w:t>оценка за который в</w:t>
      </w:r>
      <w:r w:rsidR="00FC1A5B">
        <w:rPr>
          <w:sz w:val="28"/>
        </w:rPr>
        <w:t xml:space="preserve">ыставляется в 6-м полугодии и </w:t>
      </w:r>
      <w:r w:rsidR="00A951FC">
        <w:rPr>
          <w:sz w:val="28"/>
        </w:rPr>
        <w:t>заносится</w:t>
      </w:r>
      <w:r>
        <w:rPr>
          <w:sz w:val="28"/>
        </w:rPr>
        <w:t xml:space="preserve"> в свидетельство об окончании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</w:t>
      </w:r>
      <w:r w:rsidR="00875C89">
        <w:rPr>
          <w:sz w:val="28"/>
        </w:rPr>
        <w:t xml:space="preserve"> из прописанных ниже критериев.</w:t>
      </w:r>
    </w:p>
    <w:p w:rsidR="008243AE" w:rsidRDefault="008243AE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  <w:r>
        <w:rPr>
          <w:rStyle w:val="c5c1c19"/>
          <w:b/>
          <w:i/>
          <w:sz w:val="28"/>
          <w:szCs w:val="28"/>
        </w:rPr>
        <w:t>Критерии оценки</w:t>
      </w:r>
    </w:p>
    <w:p w:rsidR="008243AE" w:rsidRDefault="008243AE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Композиция». </w:t>
      </w:r>
      <w:proofErr w:type="gramStart"/>
      <w:r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1FC">
        <w:rPr>
          <w:sz w:val="28"/>
          <w:szCs w:val="28"/>
        </w:rPr>
        <w:t>предмето</w:t>
      </w:r>
      <w:r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имеются незначительные ошибки;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грубые ошибки, учащийся плохо осваивает формат, допускает искажения в передаче пропорций и формы предметов.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«Техника исполнения» (в</w:t>
      </w:r>
      <w:r>
        <w:rPr>
          <w:rStyle w:val="c5c1c19"/>
          <w:b/>
          <w:sz w:val="28"/>
          <w:szCs w:val="28"/>
        </w:rPr>
        <w:t>ыразительность цветового и (или) графического решения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  <w:proofErr w:type="gramEnd"/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 (в большей части словесно);</w:t>
      </w:r>
    </w:p>
    <w:p w:rsidR="008243AE" w:rsidRDefault="00824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преподаватель, используя наглядный показ на работе учащегося.</w:t>
      </w:r>
    </w:p>
    <w:p w:rsidR="00DB59C9" w:rsidRPr="00196747" w:rsidRDefault="00DB59C9">
      <w:pPr>
        <w:spacing w:line="360" w:lineRule="auto"/>
        <w:ind w:firstLine="709"/>
        <w:jc w:val="both"/>
        <w:rPr>
          <w:sz w:val="16"/>
          <w:szCs w:val="16"/>
        </w:rPr>
      </w:pPr>
    </w:p>
    <w:p w:rsidR="008243AE" w:rsidRDefault="008243AE" w:rsidP="00787FCB">
      <w:pPr>
        <w:pStyle w:val="c0c23c4c36"/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8243AE" w:rsidRPr="004A0F0B" w:rsidRDefault="004A0F0B" w:rsidP="00787FCB">
      <w:pPr>
        <w:pStyle w:val="c0c23c4c36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Default="008243AE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</w:t>
      </w:r>
      <w:r>
        <w:rPr>
          <w:rStyle w:val="c5c1c19"/>
          <w:sz w:val="28"/>
          <w:szCs w:val="28"/>
        </w:rPr>
        <w:lastRenderedPageBreak/>
        <w:t xml:space="preserve">начальные знания изобразительной грамоты, ребенок способен воплотить свой замысел в творческой работе. 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>
        <w:rPr>
          <w:rStyle w:val="c5c1"/>
          <w:sz w:val="28"/>
          <w:szCs w:val="28"/>
        </w:rPr>
        <w:t xml:space="preserve">у ребенка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>
        <w:rPr>
          <w:rStyle w:val="c5c1"/>
          <w:sz w:val="28"/>
          <w:szCs w:val="28"/>
        </w:rPr>
        <w:t>мультимедиатеки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конкурсно-выставочной</w:t>
      </w:r>
      <w:proofErr w:type="spellEnd"/>
      <w:r>
        <w:rPr>
          <w:rStyle w:val="c5c1"/>
          <w:sz w:val="28"/>
          <w:szCs w:val="28"/>
        </w:rPr>
        <w:t xml:space="preserve"> деятельности (посещение художественных выставок, проведение бесед и экскурсий, участие в творческих конкурсах).</w:t>
      </w:r>
    </w:p>
    <w:p w:rsidR="008243AE" w:rsidRDefault="008243AE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Default="008243AE" w:rsidP="00787FCB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учащихся</w:t>
      </w:r>
    </w:p>
    <w:p w:rsidR="008243AE" w:rsidRDefault="008243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обучения</w:t>
      </w:r>
    </w:p>
    <w:p w:rsidR="008243AE" w:rsidRDefault="008243AE" w:rsidP="0019674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243AE" w:rsidRDefault="008243AE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</w:t>
      </w:r>
      <w:r w:rsidR="004A0F0B">
        <w:rPr>
          <w:sz w:val="28"/>
          <w:szCs w:val="28"/>
        </w:rPr>
        <w:t xml:space="preserve">ебные кинофильмы, </w:t>
      </w:r>
      <w:proofErr w:type="spellStart"/>
      <w:r w:rsidR="004A0F0B">
        <w:rPr>
          <w:sz w:val="28"/>
          <w:szCs w:val="28"/>
        </w:rPr>
        <w:t>аудио-записи</w:t>
      </w:r>
      <w:proofErr w:type="spellEnd"/>
      <w:r w:rsidR="004A0F0B">
        <w:rPr>
          <w:sz w:val="28"/>
          <w:szCs w:val="28"/>
        </w:rPr>
        <w:t>.</w:t>
      </w:r>
    </w:p>
    <w:p w:rsidR="00DB59C9" w:rsidRPr="004A0F0B" w:rsidRDefault="00DB59C9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8243AE" w:rsidRDefault="008243AE" w:rsidP="00787FC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СПИСОК ЛИТЕРАТУРЫ </w:t>
      </w:r>
    </w:p>
    <w:p w:rsidR="008243AE" w:rsidRDefault="008243AE" w:rsidP="00787F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</w:t>
      </w:r>
      <w:r w:rsidR="004A0F0B">
        <w:rPr>
          <w:sz w:val="28"/>
          <w:szCs w:val="28"/>
        </w:rPr>
        <w:t>г</w:t>
      </w:r>
      <w:proofErr w:type="gramStart"/>
      <w:r w:rsidR="004A0F0B">
        <w:rPr>
          <w:sz w:val="28"/>
          <w:szCs w:val="28"/>
        </w:rPr>
        <w:t>.</w:t>
      </w:r>
      <w:proofErr w:type="gramEnd"/>
      <w:r w:rsidR="004A0F0B">
        <w:rPr>
          <w:sz w:val="28"/>
          <w:szCs w:val="28"/>
        </w:rPr>
        <w:t xml:space="preserve"> </w:t>
      </w:r>
      <w:proofErr w:type="gramStart"/>
      <w:r w:rsidR="004A0F0B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кола: книга для учи</w:t>
      </w:r>
      <w:r w:rsidR="004A0F0B">
        <w:rPr>
          <w:sz w:val="28"/>
          <w:szCs w:val="28"/>
        </w:rPr>
        <w:t xml:space="preserve">теля. – М.: Просвещение, 1984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возрасте.- 3-</w:t>
      </w:r>
      <w:r w:rsidR="004A0F0B">
        <w:rPr>
          <w:sz w:val="28"/>
          <w:szCs w:val="28"/>
        </w:rPr>
        <w:t xml:space="preserve">е изд.- М.: Просвещение, 1991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первые шаги в мире искусства: Из опыта работы: Книга для у</w:t>
      </w:r>
      <w:r w:rsidR="004A0F0B">
        <w:rPr>
          <w:sz w:val="28"/>
          <w:szCs w:val="28"/>
        </w:rPr>
        <w:t xml:space="preserve">чителя. М.: Просвещение, 1991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</w:t>
      </w:r>
      <w:r w:rsidR="004A0F0B">
        <w:rPr>
          <w:sz w:val="28"/>
          <w:szCs w:val="28"/>
        </w:rPr>
        <w:t xml:space="preserve">ования. - М.: Педагогика,1989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</w:t>
      </w:r>
      <w:r w:rsidR="004A0F0B">
        <w:rPr>
          <w:sz w:val="28"/>
          <w:szCs w:val="28"/>
        </w:rPr>
        <w:t xml:space="preserve">суем. – М.: Просвещение, 1996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Т.С. Изобразительная деятельность и художественное развитие дошк</w:t>
      </w:r>
      <w:r w:rsidR="004A0F0B">
        <w:rPr>
          <w:sz w:val="28"/>
          <w:szCs w:val="28"/>
        </w:rPr>
        <w:t xml:space="preserve">ольника. М.: Педагогика, 1983 </w:t>
      </w:r>
    </w:p>
    <w:p w:rsidR="008243AE" w:rsidRDefault="008243AE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Кирилло</w:t>
      </w:r>
      <w:proofErr w:type="spellEnd"/>
      <w:r>
        <w:rPr>
          <w:sz w:val="28"/>
          <w:szCs w:val="28"/>
        </w:rPr>
        <w:t xml:space="preserve"> А. Учителю об изобразительных матери</w:t>
      </w:r>
      <w:r w:rsidR="004A0F0B">
        <w:rPr>
          <w:sz w:val="28"/>
          <w:szCs w:val="28"/>
        </w:rPr>
        <w:t xml:space="preserve">алах. – М.: Просвещение, 1971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Л.В. Поэтический образ природы в детском рис</w:t>
      </w:r>
      <w:r w:rsidR="004A0F0B">
        <w:rPr>
          <w:sz w:val="28"/>
          <w:szCs w:val="28"/>
        </w:rPr>
        <w:t xml:space="preserve">унке. – М.: Просвещение,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Курчевский</w:t>
      </w:r>
      <w:proofErr w:type="spellEnd"/>
      <w:r>
        <w:rPr>
          <w:sz w:val="28"/>
          <w:szCs w:val="28"/>
        </w:rPr>
        <w:t xml:space="preserve"> В.В. А что там, за </w:t>
      </w:r>
      <w:r w:rsidR="004A0F0B">
        <w:rPr>
          <w:sz w:val="28"/>
          <w:szCs w:val="28"/>
        </w:rPr>
        <w:t xml:space="preserve">окном? – М.: Педагогика,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 А.А. Учителю о психологии младшего школь</w:t>
      </w:r>
      <w:r w:rsidR="004A0F0B">
        <w:rPr>
          <w:sz w:val="28"/>
          <w:szCs w:val="28"/>
        </w:rPr>
        <w:t xml:space="preserve">ника. – М.: Просвещение, 1977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Полунина В. Искусство и дети. Из опыта работы учителя. – М.: Просвещение, 19</w:t>
      </w:r>
      <w:r w:rsidR="004A0F0B">
        <w:rPr>
          <w:sz w:val="28"/>
          <w:szCs w:val="28"/>
        </w:rPr>
        <w:t xml:space="preserve">82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Занятия по изобразительной деятельности в детском </w:t>
      </w:r>
      <w:r w:rsidR="004A0F0B">
        <w:rPr>
          <w:sz w:val="28"/>
          <w:szCs w:val="28"/>
        </w:rPr>
        <w:t xml:space="preserve">саду. – М.: Просвещение, 1985 </w:t>
      </w:r>
    </w:p>
    <w:p w:rsidR="008243AE" w:rsidRDefault="008243AE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Щеблыкин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Романина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Когогкова</w:t>
      </w:r>
      <w:proofErr w:type="spellEnd"/>
      <w:r>
        <w:rPr>
          <w:sz w:val="28"/>
          <w:szCs w:val="28"/>
        </w:rPr>
        <w:t xml:space="preserve"> И.И. Аппликационные работы в начальных кла</w:t>
      </w:r>
      <w:r w:rsidR="004A0F0B">
        <w:rPr>
          <w:sz w:val="28"/>
          <w:szCs w:val="28"/>
        </w:rPr>
        <w:t xml:space="preserve">ссах. – М.: Просвещение, 1990 </w:t>
      </w:r>
    </w:p>
    <w:p w:rsidR="008243AE" w:rsidRDefault="008243AE" w:rsidP="00787FCB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Акварельная живопись: Учебное пособие. Часть 1. Начальный рисунок. – М.: Издательство школы акварели Сергея </w:t>
      </w:r>
      <w:proofErr w:type="spellStart"/>
      <w:r w:rsidRPr="004A0F0B">
        <w:rPr>
          <w:sz w:val="28"/>
          <w:szCs w:val="28"/>
        </w:rPr>
        <w:t>Андрияки</w:t>
      </w:r>
      <w:proofErr w:type="spellEnd"/>
      <w:r w:rsidRPr="004A0F0B">
        <w:rPr>
          <w:sz w:val="28"/>
          <w:szCs w:val="28"/>
        </w:rPr>
        <w:t>, 2009</w:t>
      </w:r>
    </w:p>
    <w:p w:rsidR="008243AE" w:rsidRPr="004A0F0B" w:rsidRDefault="008243AE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Бесчастнов М.П. Графика пейзажа.- М.: Гуман</w:t>
      </w:r>
      <w:r w:rsidR="004A0F0B" w:rsidRPr="004A0F0B">
        <w:rPr>
          <w:sz w:val="28"/>
          <w:szCs w:val="28"/>
        </w:rPr>
        <w:t xml:space="preserve">итарное издание ВЛАДОС, 2008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</w:t>
      </w:r>
      <w:proofErr w:type="spellStart"/>
      <w:r>
        <w:rPr>
          <w:sz w:val="28"/>
          <w:szCs w:val="28"/>
        </w:rPr>
        <w:t>Б.М.Неменс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Б.М. </w:t>
      </w:r>
      <w:proofErr w:type="spellStart"/>
      <w:r>
        <w:rPr>
          <w:sz w:val="28"/>
          <w:szCs w:val="28"/>
        </w:rPr>
        <w:t>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вузов, обучающихся по специальности "Изобразительное искусство"–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</w:t>
      </w:r>
      <w:r w:rsidR="004A0F0B">
        <w:rPr>
          <w:sz w:val="28"/>
          <w:szCs w:val="28"/>
        </w:rPr>
        <w:t>ентр ВЛАДОС, 2008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– М.: </w:t>
      </w:r>
      <w:proofErr w:type="spellStart"/>
      <w:r>
        <w:rPr>
          <w:sz w:val="28"/>
          <w:szCs w:val="28"/>
        </w:rPr>
        <w:t>Астрел</w:t>
      </w:r>
      <w:r w:rsidR="004A0F0B">
        <w:rPr>
          <w:sz w:val="28"/>
          <w:szCs w:val="28"/>
        </w:rPr>
        <w:t>ь</w:t>
      </w:r>
      <w:proofErr w:type="spellEnd"/>
      <w:r w:rsidR="004A0F0B">
        <w:rPr>
          <w:sz w:val="28"/>
          <w:szCs w:val="28"/>
        </w:rPr>
        <w:t>: АСТ, 2006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А.А. Рисуем без кисточки. – Яросл</w:t>
      </w:r>
      <w:r w:rsidR="004A0F0B">
        <w:rPr>
          <w:sz w:val="28"/>
          <w:szCs w:val="28"/>
        </w:rPr>
        <w:t xml:space="preserve">авль: Академия развития, 2009 </w:t>
      </w:r>
    </w:p>
    <w:p w:rsidR="008243AE" w:rsidRDefault="008243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Шалаева Т.П. Учимся р</w:t>
      </w:r>
      <w:r w:rsidR="004A0F0B">
        <w:rPr>
          <w:sz w:val="28"/>
          <w:szCs w:val="28"/>
        </w:rPr>
        <w:t xml:space="preserve">исовать.- М.: АСТ Слово, 2010 </w:t>
      </w:r>
    </w:p>
    <w:p w:rsidR="008243AE" w:rsidRDefault="008243AE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8243AE" w:rsidSect="00DB59C9">
      <w:footerReference w:type="default" r:id="rId8"/>
      <w:pgSz w:w="11906" w:h="16838"/>
      <w:pgMar w:top="907" w:right="85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47" w:rsidRDefault="00196747" w:rsidP="008E73D2">
      <w:r>
        <w:separator/>
      </w:r>
    </w:p>
  </w:endnote>
  <w:endnote w:type="continuationSeparator" w:id="0">
    <w:p w:rsidR="00196747" w:rsidRDefault="00196747" w:rsidP="008E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794"/>
      <w:docPartObj>
        <w:docPartGallery w:val="Page Numbers (Bottom of Page)"/>
        <w:docPartUnique/>
      </w:docPartObj>
    </w:sdtPr>
    <w:sdtContent>
      <w:p w:rsidR="00196747" w:rsidRDefault="00FD340F">
        <w:pPr>
          <w:pStyle w:val="af"/>
          <w:jc w:val="center"/>
        </w:pPr>
        <w:fldSimple w:instr=" PAGE   \* MERGEFORMAT ">
          <w:r w:rsidR="000451D4">
            <w:rPr>
              <w:noProof/>
            </w:rPr>
            <w:t>2</w:t>
          </w:r>
        </w:fldSimple>
      </w:p>
    </w:sdtContent>
  </w:sdt>
  <w:p w:rsidR="00196747" w:rsidRDefault="001967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47" w:rsidRDefault="00196747" w:rsidP="008E73D2">
      <w:r>
        <w:separator/>
      </w:r>
    </w:p>
  </w:footnote>
  <w:footnote w:type="continuationSeparator" w:id="0">
    <w:p w:rsidR="00196747" w:rsidRDefault="00196747" w:rsidP="008E7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34"/>
    <w:rsid w:val="000451D4"/>
    <w:rsid w:val="00104CE0"/>
    <w:rsid w:val="00116F75"/>
    <w:rsid w:val="00196747"/>
    <w:rsid w:val="001F3CFA"/>
    <w:rsid w:val="00214509"/>
    <w:rsid w:val="002C1709"/>
    <w:rsid w:val="002C6C3C"/>
    <w:rsid w:val="00397089"/>
    <w:rsid w:val="003B1DD9"/>
    <w:rsid w:val="003E1385"/>
    <w:rsid w:val="003F4E6C"/>
    <w:rsid w:val="00483F27"/>
    <w:rsid w:val="004A0F0B"/>
    <w:rsid w:val="004F36FD"/>
    <w:rsid w:val="005460D7"/>
    <w:rsid w:val="00652FB6"/>
    <w:rsid w:val="006B6A38"/>
    <w:rsid w:val="006B6F53"/>
    <w:rsid w:val="006F2604"/>
    <w:rsid w:val="00765739"/>
    <w:rsid w:val="007674E2"/>
    <w:rsid w:val="00786B01"/>
    <w:rsid w:val="00787E1A"/>
    <w:rsid w:val="00787FCB"/>
    <w:rsid w:val="008243AE"/>
    <w:rsid w:val="0083120A"/>
    <w:rsid w:val="008713AB"/>
    <w:rsid w:val="00875C89"/>
    <w:rsid w:val="008C4244"/>
    <w:rsid w:val="008E73D2"/>
    <w:rsid w:val="0090112F"/>
    <w:rsid w:val="00943AEC"/>
    <w:rsid w:val="009A152C"/>
    <w:rsid w:val="009E4726"/>
    <w:rsid w:val="00A47CDF"/>
    <w:rsid w:val="00A951FC"/>
    <w:rsid w:val="00A962FA"/>
    <w:rsid w:val="00AE5C6D"/>
    <w:rsid w:val="00B667B4"/>
    <w:rsid w:val="00B706B3"/>
    <w:rsid w:val="00B9475A"/>
    <w:rsid w:val="00BC6C66"/>
    <w:rsid w:val="00BF454D"/>
    <w:rsid w:val="00CF6A3C"/>
    <w:rsid w:val="00D10932"/>
    <w:rsid w:val="00D743F3"/>
    <w:rsid w:val="00DB59C9"/>
    <w:rsid w:val="00E64D1D"/>
    <w:rsid w:val="00E775AB"/>
    <w:rsid w:val="00E91234"/>
    <w:rsid w:val="00EE5F85"/>
    <w:rsid w:val="00F71226"/>
    <w:rsid w:val="00FC1A5B"/>
    <w:rsid w:val="00FD340F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0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2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E9C9-6211-42A9-B153-9B7C3D6F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18</cp:revision>
  <cp:lastPrinted>2012-12-10T12:51:00Z</cp:lastPrinted>
  <dcterms:created xsi:type="dcterms:W3CDTF">2013-02-11T11:51:00Z</dcterms:created>
  <dcterms:modified xsi:type="dcterms:W3CDTF">2013-08-23T09:38:00Z</dcterms:modified>
</cp:coreProperties>
</file>